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3E" w:rsidRDefault="0049563E" w:rsidP="00C005CF">
      <w:pPr>
        <w:jc w:val="center"/>
        <w:rPr>
          <w:sz w:val="22"/>
          <w:szCs w:val="22"/>
        </w:rPr>
      </w:pPr>
    </w:p>
    <w:p w:rsidR="00C005CF" w:rsidRPr="00F571ED" w:rsidRDefault="00437D55" w:rsidP="00C005CF">
      <w:pPr>
        <w:jc w:val="center"/>
        <w:rPr>
          <w:sz w:val="22"/>
          <w:szCs w:val="22"/>
        </w:rPr>
      </w:pPr>
      <w:r w:rsidRPr="00F571ED">
        <w:rPr>
          <w:sz w:val="22"/>
          <w:szCs w:val="22"/>
        </w:rPr>
        <w:t>UMOWA Nr …………..</w:t>
      </w:r>
    </w:p>
    <w:p w:rsidR="00C005CF" w:rsidRPr="00F571ED" w:rsidRDefault="00C005CF" w:rsidP="00C005CF">
      <w:pPr>
        <w:jc w:val="center"/>
        <w:rPr>
          <w:sz w:val="22"/>
          <w:szCs w:val="22"/>
        </w:rPr>
      </w:pPr>
    </w:p>
    <w:p w:rsidR="00D950F5" w:rsidRPr="00F571ED" w:rsidRDefault="00D950F5" w:rsidP="00D950F5">
      <w:pPr>
        <w:jc w:val="both"/>
        <w:rPr>
          <w:sz w:val="22"/>
          <w:szCs w:val="22"/>
        </w:rPr>
      </w:pPr>
      <w:r w:rsidRPr="00F571ED">
        <w:rPr>
          <w:sz w:val="22"/>
          <w:szCs w:val="22"/>
        </w:rPr>
        <w:t xml:space="preserve">Zawarta w dniu </w:t>
      </w:r>
      <w:r w:rsidR="002447CD" w:rsidRPr="00F571ED">
        <w:rPr>
          <w:sz w:val="22"/>
          <w:szCs w:val="22"/>
        </w:rPr>
        <w:t xml:space="preserve">…….. </w:t>
      </w:r>
      <w:r w:rsidRPr="00F571ED">
        <w:rPr>
          <w:sz w:val="22"/>
          <w:szCs w:val="22"/>
        </w:rPr>
        <w:t>2018r. pomiędzy:</w:t>
      </w:r>
    </w:p>
    <w:p w:rsidR="00D950F5" w:rsidRPr="00F571ED" w:rsidRDefault="00D950F5" w:rsidP="00D950F5">
      <w:pPr>
        <w:jc w:val="both"/>
        <w:rPr>
          <w:sz w:val="22"/>
          <w:szCs w:val="22"/>
        </w:rPr>
      </w:pPr>
      <w:r w:rsidRPr="00F571ED">
        <w:rPr>
          <w:sz w:val="22"/>
          <w:szCs w:val="22"/>
        </w:rPr>
        <w:t>Gminą Iłża reprezentowaną przez:</w:t>
      </w:r>
    </w:p>
    <w:p w:rsidR="00D950F5" w:rsidRPr="00F571ED" w:rsidRDefault="00D950F5" w:rsidP="00D950F5">
      <w:pPr>
        <w:jc w:val="both"/>
        <w:rPr>
          <w:sz w:val="22"/>
          <w:szCs w:val="22"/>
        </w:rPr>
      </w:pPr>
      <w:r w:rsidRPr="00F571ED">
        <w:rPr>
          <w:sz w:val="22"/>
          <w:szCs w:val="22"/>
        </w:rPr>
        <w:t>Burmistrza Iłży – Andrzeja Moskwę</w:t>
      </w:r>
    </w:p>
    <w:p w:rsidR="002447CD" w:rsidRPr="00F571ED" w:rsidRDefault="002447CD" w:rsidP="00D950F5">
      <w:pPr>
        <w:jc w:val="both"/>
        <w:rPr>
          <w:sz w:val="22"/>
          <w:szCs w:val="22"/>
        </w:rPr>
      </w:pPr>
      <w:r w:rsidRPr="00F571ED">
        <w:rPr>
          <w:sz w:val="22"/>
          <w:szCs w:val="22"/>
        </w:rPr>
        <w:t>przy kontrasygnacie:</w:t>
      </w:r>
    </w:p>
    <w:p w:rsidR="00D950F5" w:rsidRPr="00F571ED" w:rsidRDefault="00D950F5" w:rsidP="00D950F5">
      <w:pPr>
        <w:jc w:val="both"/>
        <w:rPr>
          <w:sz w:val="22"/>
          <w:szCs w:val="22"/>
        </w:rPr>
      </w:pPr>
      <w:r w:rsidRPr="00F571ED">
        <w:rPr>
          <w:sz w:val="22"/>
          <w:szCs w:val="22"/>
        </w:rPr>
        <w:t>Skarbnika</w:t>
      </w:r>
      <w:r w:rsidR="002447CD" w:rsidRPr="00F571ED">
        <w:rPr>
          <w:sz w:val="22"/>
          <w:szCs w:val="22"/>
        </w:rPr>
        <w:t xml:space="preserve"> Gminy</w:t>
      </w:r>
      <w:r w:rsidRPr="00F571ED">
        <w:rPr>
          <w:sz w:val="22"/>
          <w:szCs w:val="22"/>
        </w:rPr>
        <w:t xml:space="preserve"> – Elżbiety </w:t>
      </w:r>
      <w:proofErr w:type="spellStart"/>
      <w:r w:rsidRPr="00F571ED">
        <w:rPr>
          <w:sz w:val="22"/>
          <w:szCs w:val="22"/>
        </w:rPr>
        <w:t>Łodej</w:t>
      </w:r>
      <w:proofErr w:type="spellEnd"/>
    </w:p>
    <w:p w:rsidR="00D950F5" w:rsidRPr="00F571ED" w:rsidRDefault="00D950F5" w:rsidP="00D950F5">
      <w:pPr>
        <w:jc w:val="both"/>
        <w:rPr>
          <w:sz w:val="22"/>
          <w:szCs w:val="22"/>
        </w:rPr>
      </w:pPr>
      <w:r w:rsidRPr="00F571ED">
        <w:rPr>
          <w:sz w:val="22"/>
          <w:szCs w:val="22"/>
        </w:rPr>
        <w:t>adres: ul. Rynek 11, 27 – 100 Iłża, tel. 6163135, fax 6163300</w:t>
      </w:r>
    </w:p>
    <w:p w:rsidR="00D950F5" w:rsidRPr="00F571ED" w:rsidRDefault="00D950F5" w:rsidP="00D950F5">
      <w:pPr>
        <w:jc w:val="both"/>
        <w:rPr>
          <w:sz w:val="22"/>
          <w:szCs w:val="22"/>
        </w:rPr>
      </w:pPr>
      <w:r w:rsidRPr="00F571ED">
        <w:rPr>
          <w:sz w:val="22"/>
          <w:szCs w:val="22"/>
        </w:rPr>
        <w:t>NIP 7962963277, REGON 670223327</w:t>
      </w:r>
    </w:p>
    <w:p w:rsidR="00D950F5" w:rsidRPr="00F571ED" w:rsidRDefault="00D950F5" w:rsidP="00D950F5">
      <w:pPr>
        <w:jc w:val="both"/>
        <w:rPr>
          <w:b/>
          <w:sz w:val="22"/>
          <w:szCs w:val="22"/>
        </w:rPr>
      </w:pPr>
      <w:r w:rsidRPr="00F571ED">
        <w:rPr>
          <w:sz w:val="22"/>
          <w:szCs w:val="22"/>
        </w:rPr>
        <w:t xml:space="preserve">zwaną dalej </w:t>
      </w:r>
      <w:r w:rsidRPr="00F571ED">
        <w:rPr>
          <w:b/>
          <w:sz w:val="22"/>
          <w:szCs w:val="22"/>
        </w:rPr>
        <w:t>Zamawiającym</w:t>
      </w:r>
    </w:p>
    <w:p w:rsidR="00D950F5" w:rsidRPr="00F571ED" w:rsidRDefault="00D950F5" w:rsidP="00D950F5">
      <w:pPr>
        <w:jc w:val="both"/>
        <w:rPr>
          <w:sz w:val="22"/>
          <w:szCs w:val="22"/>
        </w:rPr>
      </w:pPr>
      <w:r w:rsidRPr="00F571ED">
        <w:rPr>
          <w:sz w:val="22"/>
          <w:szCs w:val="22"/>
        </w:rPr>
        <w:t xml:space="preserve">a </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r w:rsidRPr="00F571ED">
        <w:rPr>
          <w:sz w:val="22"/>
          <w:szCs w:val="22"/>
          <w:lang w:eastAsia="ar-SA"/>
        </w:rPr>
        <w:t>………………………………………………………………….</w:t>
      </w:r>
    </w:p>
    <w:p w:rsidR="002447CD" w:rsidRPr="00F571ED" w:rsidRDefault="002447CD" w:rsidP="00964DA7">
      <w:pPr>
        <w:tabs>
          <w:tab w:val="left" w:pos="1620"/>
        </w:tabs>
        <w:suppressAutoHyphens/>
        <w:jc w:val="both"/>
        <w:rPr>
          <w:sz w:val="22"/>
          <w:szCs w:val="22"/>
          <w:lang w:eastAsia="ar-SA"/>
        </w:rPr>
      </w:pPr>
    </w:p>
    <w:p w:rsidR="001E5944" w:rsidRPr="00F571ED" w:rsidRDefault="00843ED4" w:rsidP="00964DA7">
      <w:pPr>
        <w:tabs>
          <w:tab w:val="left" w:pos="1620"/>
        </w:tabs>
        <w:suppressAutoHyphens/>
        <w:jc w:val="both"/>
        <w:rPr>
          <w:sz w:val="22"/>
          <w:szCs w:val="22"/>
        </w:rPr>
      </w:pPr>
      <w:r w:rsidRPr="00F571ED">
        <w:rPr>
          <w:sz w:val="22"/>
          <w:szCs w:val="22"/>
          <w:lang w:eastAsia="ar-SA"/>
        </w:rPr>
        <w:t xml:space="preserve">NIP </w:t>
      </w:r>
      <w:r w:rsidR="00F97208" w:rsidRPr="00F571ED">
        <w:rPr>
          <w:sz w:val="22"/>
          <w:szCs w:val="22"/>
        </w:rPr>
        <w:t>………………………</w:t>
      </w:r>
    </w:p>
    <w:p w:rsidR="00843ED4" w:rsidRPr="00F571ED" w:rsidRDefault="00843ED4" w:rsidP="00964DA7">
      <w:pPr>
        <w:tabs>
          <w:tab w:val="left" w:pos="1620"/>
        </w:tabs>
        <w:suppressAutoHyphens/>
        <w:jc w:val="both"/>
        <w:rPr>
          <w:sz w:val="22"/>
          <w:szCs w:val="22"/>
          <w:lang w:eastAsia="ar-SA"/>
        </w:rPr>
      </w:pPr>
      <w:r w:rsidRPr="00F571ED">
        <w:rPr>
          <w:sz w:val="22"/>
          <w:szCs w:val="22"/>
        </w:rPr>
        <w:t xml:space="preserve">REGON </w:t>
      </w:r>
      <w:r w:rsidR="00F97208" w:rsidRPr="00F571ED">
        <w:rPr>
          <w:sz w:val="22"/>
          <w:szCs w:val="22"/>
        </w:rPr>
        <w:t>………………….</w:t>
      </w:r>
    </w:p>
    <w:p w:rsidR="00964DA7" w:rsidRPr="00F571ED" w:rsidRDefault="00964DA7" w:rsidP="00964DA7">
      <w:pPr>
        <w:jc w:val="both"/>
        <w:rPr>
          <w:b/>
          <w:sz w:val="22"/>
          <w:szCs w:val="22"/>
        </w:rPr>
      </w:pPr>
      <w:r w:rsidRPr="00F571ED">
        <w:rPr>
          <w:sz w:val="22"/>
          <w:szCs w:val="22"/>
          <w:lang w:eastAsia="ar-SA"/>
        </w:rPr>
        <w:t>zwan</w:t>
      </w:r>
      <w:r w:rsidR="00A81318" w:rsidRPr="00F571ED">
        <w:rPr>
          <w:sz w:val="22"/>
          <w:szCs w:val="22"/>
          <w:lang w:eastAsia="ar-SA"/>
        </w:rPr>
        <w:t>ym</w:t>
      </w:r>
      <w:r w:rsidRPr="00F571ED">
        <w:rPr>
          <w:sz w:val="22"/>
          <w:szCs w:val="22"/>
          <w:lang w:eastAsia="ar-SA"/>
        </w:rPr>
        <w:t xml:space="preserve"> dalej </w:t>
      </w:r>
      <w:r w:rsidR="002919F3" w:rsidRPr="00F571ED">
        <w:rPr>
          <w:b/>
          <w:sz w:val="22"/>
          <w:szCs w:val="22"/>
          <w:lang w:eastAsia="ar-SA"/>
        </w:rPr>
        <w:t>Wykonawcą</w:t>
      </w:r>
      <w:r w:rsidRPr="00F571ED">
        <w:rPr>
          <w:b/>
          <w:sz w:val="22"/>
          <w:szCs w:val="22"/>
          <w:lang w:eastAsia="ar-SA"/>
        </w:rPr>
        <w:t>,</w:t>
      </w:r>
    </w:p>
    <w:p w:rsidR="002447CD" w:rsidRPr="00F571ED" w:rsidRDefault="002447CD" w:rsidP="002447CD">
      <w:pPr>
        <w:jc w:val="both"/>
        <w:rPr>
          <w:sz w:val="22"/>
          <w:szCs w:val="22"/>
        </w:rPr>
      </w:pPr>
      <w:r w:rsidRPr="00F571ED">
        <w:rPr>
          <w:sz w:val="22"/>
          <w:szCs w:val="22"/>
        </w:rPr>
        <w:t>została zawarta umowa o następującej treści:</w:t>
      </w:r>
    </w:p>
    <w:p w:rsidR="00437D55" w:rsidRDefault="00437D55" w:rsidP="00964DA7">
      <w:pPr>
        <w:jc w:val="both"/>
        <w:rPr>
          <w:bCs/>
          <w:sz w:val="22"/>
          <w:szCs w:val="22"/>
        </w:rPr>
      </w:pPr>
    </w:p>
    <w:p w:rsidR="0049563E" w:rsidRPr="00F571ED" w:rsidRDefault="0049563E" w:rsidP="00964DA7">
      <w:pPr>
        <w:jc w:val="both"/>
        <w:rPr>
          <w:bCs/>
          <w:sz w:val="22"/>
          <w:szCs w:val="22"/>
        </w:rPr>
      </w:pPr>
    </w:p>
    <w:p w:rsidR="00A25F01" w:rsidRPr="00F571ED" w:rsidRDefault="00A25F01" w:rsidP="00A25F01">
      <w:pPr>
        <w:jc w:val="center"/>
        <w:rPr>
          <w:sz w:val="22"/>
          <w:szCs w:val="22"/>
        </w:rPr>
      </w:pPr>
      <w:r w:rsidRPr="00F571ED">
        <w:rPr>
          <w:sz w:val="22"/>
          <w:szCs w:val="22"/>
        </w:rPr>
        <w:t>§ 1</w:t>
      </w:r>
    </w:p>
    <w:p w:rsidR="002447CD" w:rsidRPr="00F571ED" w:rsidRDefault="002447CD" w:rsidP="002447CD">
      <w:pPr>
        <w:pStyle w:val="Akapitzlist"/>
        <w:numPr>
          <w:ilvl w:val="0"/>
          <w:numId w:val="24"/>
        </w:numPr>
        <w:spacing w:after="0" w:line="240" w:lineRule="auto"/>
        <w:ind w:left="0" w:hanging="284"/>
        <w:jc w:val="both"/>
        <w:rPr>
          <w:rFonts w:ascii="Times New Roman" w:hAnsi="Times New Roman"/>
          <w:b/>
          <w:bCs/>
          <w:iCs/>
        </w:rPr>
      </w:pPr>
      <w:r w:rsidRPr="00F571ED">
        <w:rPr>
          <w:rFonts w:ascii="Times New Roman" w:hAnsi="Times New Roman"/>
        </w:rPr>
        <w:t xml:space="preserve">W wyniku wyboru </w:t>
      </w:r>
      <w:r w:rsidR="002919F3" w:rsidRPr="00F571ED">
        <w:rPr>
          <w:rFonts w:ascii="Times New Roman" w:hAnsi="Times New Roman"/>
        </w:rPr>
        <w:t>Wykonawcy</w:t>
      </w:r>
      <w:r w:rsidRPr="00F571ED">
        <w:rPr>
          <w:rFonts w:ascii="Times New Roman" w:hAnsi="Times New Roman"/>
        </w:rPr>
        <w:t xml:space="preserve"> w postępowaniu prowadzonym na podstawie </w:t>
      </w:r>
      <w:r w:rsidR="001E7FD4" w:rsidRPr="00F571ED">
        <w:rPr>
          <w:rFonts w:ascii="Times New Roman" w:hAnsi="Times New Roman"/>
        </w:rPr>
        <w:t xml:space="preserve">Zarządzenia Burmistrza Iłży nr 26/2018 z dnia 06.04.2018 </w:t>
      </w:r>
      <w:r w:rsidRPr="00F571ED">
        <w:rPr>
          <w:rFonts w:ascii="Times New Roman" w:hAnsi="Times New Roman"/>
        </w:rPr>
        <w:t xml:space="preserve">r. w sprawie zasad wydatkowania środków finansowych w Urzędzie Miejskim w Iłży dla zamówień (zadań), do których nie stosuje się Ustawy z dnia 29 stycznia 2004r. Prawo Zamówień Publicznych na podstawie art. 4 pkt 8 Ustawy, Zamawiający powierza, a </w:t>
      </w:r>
      <w:r w:rsidR="002919F3" w:rsidRPr="00F571ED">
        <w:rPr>
          <w:rFonts w:ascii="Times New Roman" w:hAnsi="Times New Roman"/>
        </w:rPr>
        <w:t>Wykonawca</w:t>
      </w:r>
      <w:r w:rsidRPr="00F571ED">
        <w:rPr>
          <w:rFonts w:ascii="Times New Roman" w:hAnsi="Times New Roman"/>
        </w:rPr>
        <w:t xml:space="preserve"> przyjmuje do wykonania</w:t>
      </w:r>
      <w:r w:rsidR="008F692A" w:rsidRPr="00F571ED">
        <w:rPr>
          <w:rFonts w:ascii="Times New Roman" w:hAnsi="Times New Roman"/>
        </w:rPr>
        <w:t xml:space="preserve"> zadanie pn.</w:t>
      </w:r>
      <w:r w:rsidRPr="00F571ED">
        <w:rPr>
          <w:rFonts w:ascii="Times New Roman" w:hAnsi="Times New Roman"/>
        </w:rPr>
        <w:t>: „</w:t>
      </w:r>
      <w:r w:rsidR="002919F3" w:rsidRPr="00F571ED">
        <w:rPr>
          <w:rFonts w:ascii="Times New Roman" w:eastAsia="Times New Roman" w:hAnsi="Times New Roman"/>
          <w:b/>
          <w:lang w:eastAsia="pl-PL"/>
        </w:rPr>
        <w:t>Wykonanie stóp fundamentowych pod montaż trybun</w:t>
      </w:r>
      <w:r w:rsidR="0049563E">
        <w:rPr>
          <w:rFonts w:ascii="Times New Roman" w:eastAsia="Times New Roman" w:hAnsi="Times New Roman"/>
          <w:b/>
          <w:lang w:eastAsia="pl-PL"/>
        </w:rPr>
        <w:t xml:space="preserve"> </w:t>
      </w:r>
      <w:r w:rsidR="002919F3" w:rsidRPr="00F571ED">
        <w:rPr>
          <w:rFonts w:ascii="Times New Roman" w:eastAsia="Times New Roman" w:hAnsi="Times New Roman"/>
          <w:b/>
          <w:lang w:eastAsia="pl-PL"/>
        </w:rPr>
        <w:t xml:space="preserve">w </w:t>
      </w:r>
      <w:r w:rsidR="006D7A0B">
        <w:rPr>
          <w:rFonts w:ascii="Times New Roman" w:eastAsia="Times New Roman" w:hAnsi="Times New Roman"/>
          <w:b/>
          <w:lang w:eastAsia="pl-PL"/>
        </w:rPr>
        <w:t>Pakosławiu na boisku gminnym</w:t>
      </w:r>
      <w:r w:rsidRPr="00F571ED">
        <w:rPr>
          <w:rFonts w:ascii="Times New Roman" w:hAnsi="Times New Roman"/>
        </w:rPr>
        <w:t>”</w:t>
      </w:r>
      <w:r w:rsidRPr="00F571ED">
        <w:rPr>
          <w:rFonts w:ascii="Times New Roman" w:hAnsi="Times New Roman"/>
          <w:b/>
          <w:bCs/>
          <w:iCs/>
        </w:rPr>
        <w:t xml:space="preserve"> </w:t>
      </w:r>
      <w:r w:rsidRPr="00F571ED">
        <w:rPr>
          <w:rFonts w:ascii="Times New Roman" w:hAnsi="Times New Roman"/>
          <w:bCs/>
          <w:iCs/>
        </w:rPr>
        <w:t xml:space="preserve">- </w:t>
      </w:r>
      <w:r w:rsidRPr="00F571ED">
        <w:rPr>
          <w:rFonts w:ascii="Times New Roman" w:hAnsi="Times New Roman"/>
        </w:rPr>
        <w:t>zgodnie z propozycją cenową.</w:t>
      </w:r>
    </w:p>
    <w:p w:rsidR="00A25F01" w:rsidRPr="00F571ED" w:rsidRDefault="00A25F01" w:rsidP="002919F3">
      <w:pPr>
        <w:pStyle w:val="Akapitzlist"/>
        <w:numPr>
          <w:ilvl w:val="0"/>
          <w:numId w:val="24"/>
        </w:numPr>
        <w:tabs>
          <w:tab w:val="left" w:pos="284"/>
        </w:tabs>
        <w:ind w:left="0" w:hanging="284"/>
        <w:jc w:val="both"/>
        <w:rPr>
          <w:rFonts w:ascii="Times New Roman" w:hAnsi="Times New Roman"/>
        </w:rPr>
      </w:pPr>
      <w:r w:rsidRPr="00F571ED">
        <w:rPr>
          <w:rFonts w:ascii="Times New Roman" w:hAnsi="Times New Roman"/>
        </w:rPr>
        <w:t>Integraln</w:t>
      </w:r>
      <w:r w:rsidR="00B86534" w:rsidRPr="00F571ED">
        <w:rPr>
          <w:rFonts w:ascii="Times New Roman" w:hAnsi="Times New Roman"/>
        </w:rPr>
        <w:t>ą część</w:t>
      </w:r>
      <w:r w:rsidRPr="00F571ED">
        <w:rPr>
          <w:rFonts w:ascii="Times New Roman" w:hAnsi="Times New Roman"/>
        </w:rPr>
        <w:t xml:space="preserve"> składow</w:t>
      </w:r>
      <w:r w:rsidR="00B86534" w:rsidRPr="00F571ED">
        <w:rPr>
          <w:rFonts w:ascii="Times New Roman" w:hAnsi="Times New Roman"/>
        </w:rPr>
        <w:t xml:space="preserve">ą niniejszej umowy stanowi </w:t>
      </w:r>
      <w:r w:rsidRPr="00F571ED">
        <w:rPr>
          <w:rFonts w:ascii="Times New Roman" w:hAnsi="Times New Roman"/>
        </w:rPr>
        <w:t xml:space="preserve">oferta </w:t>
      </w:r>
      <w:r w:rsidR="002919F3" w:rsidRPr="00F571ED">
        <w:rPr>
          <w:rFonts w:ascii="Times New Roman" w:hAnsi="Times New Roman"/>
        </w:rPr>
        <w:t>Wykonawcy</w:t>
      </w:r>
      <w:r w:rsidRPr="00F571ED">
        <w:rPr>
          <w:rFonts w:ascii="Times New Roman" w:hAnsi="Times New Roman"/>
        </w:rPr>
        <w:t>.</w:t>
      </w:r>
    </w:p>
    <w:p w:rsidR="002919F3" w:rsidRPr="00F571ED" w:rsidRDefault="002919F3" w:rsidP="002919F3">
      <w:pPr>
        <w:tabs>
          <w:tab w:val="left" w:pos="4680"/>
        </w:tabs>
        <w:suppressAutoHyphens/>
        <w:jc w:val="center"/>
        <w:rPr>
          <w:sz w:val="22"/>
          <w:szCs w:val="22"/>
          <w:lang w:eastAsia="zh-CN"/>
        </w:rPr>
      </w:pPr>
      <w:r w:rsidRPr="00F571ED">
        <w:rPr>
          <w:sz w:val="22"/>
          <w:szCs w:val="22"/>
          <w:lang w:eastAsia="zh-CN"/>
        </w:rPr>
        <w:t>§2</w:t>
      </w:r>
    </w:p>
    <w:p w:rsidR="002919F3" w:rsidRPr="002919F3" w:rsidRDefault="002919F3" w:rsidP="002919F3">
      <w:pPr>
        <w:tabs>
          <w:tab w:val="left" w:pos="4680"/>
        </w:tabs>
        <w:suppressAutoHyphens/>
        <w:jc w:val="both"/>
        <w:rPr>
          <w:sz w:val="22"/>
          <w:szCs w:val="22"/>
          <w:lang w:eastAsia="zh-CN"/>
        </w:rPr>
      </w:pPr>
      <w:r w:rsidRPr="002919F3">
        <w:rPr>
          <w:sz w:val="22"/>
          <w:szCs w:val="22"/>
          <w:lang w:eastAsia="zh-CN"/>
        </w:rPr>
        <w:t>Do obowiązków Wykonawcy należą:</w:t>
      </w:r>
      <w:bookmarkStart w:id="0" w:name="_GoBack"/>
      <w:bookmarkEnd w:id="0"/>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 xml:space="preserve">Kompleksowe wykonanie przedmiotu umowy. </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Zabezpieczenie i dostarczenie we własnym zakresie na plac budowy kompletu materiałów i urządzeń niezbędnych do wykonania przedmiotu umowy.</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Zawiadomienie Zamawiającego o fakcie wykonania robót zanikających lub ulegających zakryciu z wyprzedzeniem umożliwiającym ich sprawdzenie (nie mniej niż 3 dni).</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Stała współpraca z Zamawiającym w zakresie realizacji przedmiotu umowy.</w:t>
      </w:r>
    </w:p>
    <w:p w:rsidR="002919F3" w:rsidRPr="002919F3" w:rsidRDefault="002919F3" w:rsidP="002919F3">
      <w:pPr>
        <w:numPr>
          <w:ilvl w:val="0"/>
          <w:numId w:val="25"/>
        </w:numPr>
        <w:tabs>
          <w:tab w:val="left" w:pos="284"/>
          <w:tab w:val="left" w:pos="4680"/>
        </w:tabs>
        <w:suppressAutoHyphens/>
        <w:ind w:left="0" w:firstLine="0"/>
        <w:jc w:val="both"/>
        <w:rPr>
          <w:sz w:val="22"/>
          <w:szCs w:val="22"/>
          <w:lang w:eastAsia="zh-CN"/>
        </w:rPr>
      </w:pPr>
      <w:r w:rsidRPr="002919F3">
        <w:rPr>
          <w:sz w:val="22"/>
          <w:szCs w:val="22"/>
          <w:lang w:eastAsia="zh-CN"/>
        </w:rPr>
        <w:t>Usunięcie na własny koszt wad i usterek stwierdzonych przy odbiorze.</w:t>
      </w:r>
    </w:p>
    <w:p w:rsidR="002919F3" w:rsidRPr="002919F3" w:rsidRDefault="002919F3" w:rsidP="002919F3">
      <w:pPr>
        <w:tabs>
          <w:tab w:val="left" w:pos="4680"/>
        </w:tabs>
        <w:suppressAutoHyphens/>
        <w:jc w:val="center"/>
        <w:rPr>
          <w:sz w:val="22"/>
          <w:szCs w:val="22"/>
          <w:lang w:eastAsia="zh-CN"/>
        </w:rPr>
      </w:pPr>
    </w:p>
    <w:p w:rsidR="002919F3" w:rsidRPr="002919F3" w:rsidRDefault="002919F3" w:rsidP="002919F3">
      <w:pPr>
        <w:tabs>
          <w:tab w:val="left" w:pos="4680"/>
        </w:tabs>
        <w:suppressAutoHyphens/>
        <w:jc w:val="center"/>
        <w:rPr>
          <w:sz w:val="22"/>
          <w:szCs w:val="22"/>
          <w:lang w:eastAsia="zh-CN"/>
        </w:rPr>
      </w:pPr>
      <w:r w:rsidRPr="002919F3">
        <w:rPr>
          <w:sz w:val="22"/>
          <w:szCs w:val="22"/>
          <w:lang w:eastAsia="zh-CN"/>
        </w:rPr>
        <w:t>§3</w:t>
      </w:r>
    </w:p>
    <w:p w:rsidR="002919F3" w:rsidRPr="002919F3" w:rsidRDefault="002919F3" w:rsidP="002919F3">
      <w:pPr>
        <w:tabs>
          <w:tab w:val="left" w:pos="4680"/>
        </w:tabs>
        <w:suppressAutoHyphens/>
        <w:jc w:val="both"/>
        <w:rPr>
          <w:sz w:val="22"/>
          <w:szCs w:val="22"/>
          <w:lang w:eastAsia="zh-CN"/>
        </w:rPr>
      </w:pPr>
      <w:r w:rsidRPr="002919F3">
        <w:rPr>
          <w:sz w:val="22"/>
          <w:szCs w:val="22"/>
          <w:lang w:eastAsia="zh-CN"/>
        </w:rPr>
        <w:t>Do obowiązków Zamawiającego należą:</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Przekazanie Wykonawcy obiektu w terminie 7 dni od dnia podpisania umowy.</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Zapewnienie nadzoru nad robotami w sposób gwarantujący ciągłość realizacji robót.</w:t>
      </w:r>
    </w:p>
    <w:p w:rsidR="002919F3" w:rsidRPr="002919F3" w:rsidRDefault="002919F3" w:rsidP="002919F3">
      <w:pPr>
        <w:numPr>
          <w:ilvl w:val="0"/>
          <w:numId w:val="26"/>
        </w:numPr>
        <w:tabs>
          <w:tab w:val="left" w:pos="4680"/>
        </w:tabs>
        <w:suppressAutoHyphens/>
        <w:ind w:left="0" w:firstLine="0"/>
        <w:jc w:val="both"/>
        <w:rPr>
          <w:sz w:val="22"/>
          <w:szCs w:val="22"/>
          <w:lang w:eastAsia="zh-CN"/>
        </w:rPr>
      </w:pPr>
      <w:r w:rsidRPr="002919F3">
        <w:rPr>
          <w:sz w:val="22"/>
          <w:szCs w:val="22"/>
          <w:lang w:eastAsia="zh-CN"/>
        </w:rPr>
        <w:t>Odebranie robót zanikających i ulegających zakryciu w terminie 3 dni roboczych od daty zgłoszenia.</w:t>
      </w:r>
    </w:p>
    <w:p w:rsidR="00F571ED" w:rsidRPr="00F571ED" w:rsidRDefault="00F571ED" w:rsidP="00F571ED">
      <w:pPr>
        <w:tabs>
          <w:tab w:val="left" w:pos="4680"/>
        </w:tabs>
        <w:jc w:val="center"/>
        <w:rPr>
          <w:sz w:val="22"/>
          <w:szCs w:val="22"/>
        </w:rPr>
      </w:pPr>
    </w:p>
    <w:p w:rsidR="00F571ED" w:rsidRPr="00F571ED" w:rsidRDefault="00F571ED" w:rsidP="00F571ED">
      <w:pPr>
        <w:tabs>
          <w:tab w:val="left" w:pos="4680"/>
        </w:tabs>
        <w:jc w:val="center"/>
        <w:rPr>
          <w:sz w:val="22"/>
          <w:szCs w:val="22"/>
        </w:rPr>
      </w:pPr>
      <w:r w:rsidRPr="00F571ED">
        <w:rPr>
          <w:sz w:val="22"/>
          <w:szCs w:val="22"/>
        </w:rPr>
        <w:t>§4</w:t>
      </w:r>
    </w:p>
    <w:p w:rsidR="00A25F01" w:rsidRPr="00F571ED" w:rsidRDefault="00F571ED" w:rsidP="00F571ED">
      <w:pPr>
        <w:tabs>
          <w:tab w:val="left" w:pos="4680"/>
        </w:tabs>
        <w:suppressAutoHyphens/>
        <w:rPr>
          <w:sz w:val="22"/>
          <w:szCs w:val="22"/>
          <w:lang w:eastAsia="ar-SA"/>
        </w:rPr>
      </w:pPr>
      <w:r w:rsidRPr="00F571ED">
        <w:rPr>
          <w:sz w:val="22"/>
          <w:szCs w:val="22"/>
        </w:rPr>
        <w:t xml:space="preserve">Wymagany termin realizacji zamówienia: </w:t>
      </w:r>
      <w:r w:rsidRPr="00F571ED">
        <w:rPr>
          <w:b/>
          <w:sz w:val="22"/>
          <w:szCs w:val="22"/>
        </w:rPr>
        <w:t>15.09.2018r</w:t>
      </w:r>
    </w:p>
    <w:p w:rsidR="00437D55" w:rsidRDefault="00437D55" w:rsidP="00A25F01">
      <w:pPr>
        <w:suppressAutoHyphens/>
        <w:jc w:val="center"/>
        <w:rPr>
          <w:rFonts w:eastAsia="Calibri"/>
          <w:sz w:val="22"/>
          <w:szCs w:val="22"/>
          <w:lang w:eastAsia="ar-SA"/>
        </w:rPr>
      </w:pPr>
    </w:p>
    <w:p w:rsidR="00F571ED" w:rsidRDefault="00F571ED" w:rsidP="00A25F01">
      <w:pPr>
        <w:suppressAutoHyphens/>
        <w:jc w:val="center"/>
        <w:rPr>
          <w:rFonts w:eastAsia="Calibri"/>
          <w:sz w:val="22"/>
          <w:szCs w:val="22"/>
          <w:lang w:eastAsia="ar-SA"/>
        </w:rPr>
      </w:pPr>
    </w:p>
    <w:p w:rsidR="00F571ED" w:rsidRPr="00F571ED" w:rsidRDefault="00F571ED" w:rsidP="00A25F01">
      <w:pPr>
        <w:suppressAutoHyphens/>
        <w:jc w:val="center"/>
        <w:rPr>
          <w:rFonts w:eastAsia="Calibri"/>
          <w:sz w:val="22"/>
          <w:szCs w:val="22"/>
          <w:lang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lastRenderedPageBreak/>
        <w:t xml:space="preserve">§ </w:t>
      </w:r>
      <w:r w:rsidR="00F571ED" w:rsidRPr="00F571ED">
        <w:rPr>
          <w:rFonts w:eastAsia="Calibri"/>
          <w:sz w:val="22"/>
          <w:szCs w:val="22"/>
          <w:lang w:eastAsia="ar-SA"/>
        </w:rPr>
        <w:t>5</w:t>
      </w:r>
    </w:p>
    <w:p w:rsidR="000A1919" w:rsidRPr="00F571ED" w:rsidRDefault="00A25F01" w:rsidP="00A25F01">
      <w:pPr>
        <w:tabs>
          <w:tab w:val="left" w:pos="284"/>
        </w:tabs>
        <w:suppressAutoHyphens/>
        <w:ind w:left="284" w:hanging="284"/>
        <w:jc w:val="both"/>
        <w:rPr>
          <w:sz w:val="22"/>
          <w:szCs w:val="22"/>
          <w:lang w:eastAsia="ar-SA"/>
        </w:rPr>
      </w:pPr>
      <w:r w:rsidRPr="00F571ED">
        <w:rPr>
          <w:sz w:val="22"/>
          <w:szCs w:val="22"/>
          <w:lang w:eastAsia="ar-SA"/>
        </w:rPr>
        <w:t xml:space="preserve">1. Zamawiający za przedmiot umowy zapłaci cenę ustaloną na podstawie oferty </w:t>
      </w:r>
      <w:r w:rsidR="002919F3" w:rsidRPr="00F571ED">
        <w:rPr>
          <w:sz w:val="22"/>
          <w:szCs w:val="22"/>
        </w:rPr>
        <w:t>Wykonawcy</w:t>
      </w:r>
      <w:r w:rsidRPr="00F571ED">
        <w:rPr>
          <w:sz w:val="22"/>
          <w:szCs w:val="22"/>
          <w:lang w:eastAsia="ar-SA"/>
        </w:rPr>
        <w:t xml:space="preserve">. Wartość </w:t>
      </w:r>
      <w:r w:rsidR="002919F3" w:rsidRPr="00F571ED">
        <w:rPr>
          <w:sz w:val="22"/>
          <w:szCs w:val="22"/>
          <w:lang w:eastAsia="ar-SA"/>
        </w:rPr>
        <w:t xml:space="preserve">zadania </w:t>
      </w:r>
      <w:r w:rsidRPr="00F571ED">
        <w:rPr>
          <w:sz w:val="22"/>
          <w:szCs w:val="22"/>
          <w:lang w:eastAsia="ar-SA"/>
        </w:rPr>
        <w:t>zgodnie z ofertą cenową</w:t>
      </w:r>
      <w:r w:rsidR="000A1919" w:rsidRPr="00F571ED">
        <w:rPr>
          <w:sz w:val="22"/>
          <w:szCs w:val="22"/>
          <w:lang w:eastAsia="ar-SA"/>
        </w:rPr>
        <w:t>:</w:t>
      </w:r>
    </w:p>
    <w:p w:rsidR="000A1919" w:rsidRPr="00F571ED" w:rsidRDefault="000A1919" w:rsidP="000A1919">
      <w:pPr>
        <w:spacing w:line="276" w:lineRule="auto"/>
        <w:ind w:left="284"/>
        <w:jc w:val="both"/>
        <w:rPr>
          <w:rFonts w:eastAsia="Calibri"/>
          <w:color w:val="000000"/>
          <w:sz w:val="22"/>
          <w:szCs w:val="22"/>
          <w:u w:color="000000"/>
          <w:lang w:val="de-DE"/>
        </w:rPr>
      </w:pPr>
      <w:r w:rsidRPr="00F571ED">
        <w:rPr>
          <w:rFonts w:eastAsia="Calibri"/>
          <w:color w:val="000000"/>
          <w:sz w:val="22"/>
          <w:szCs w:val="22"/>
          <w:u w:color="000000"/>
          <w:lang w:val="de-DE"/>
        </w:rPr>
        <w:t xml:space="preserve">netto w </w:t>
      </w:r>
      <w:proofErr w:type="spellStart"/>
      <w:r w:rsidRPr="00F571ED">
        <w:rPr>
          <w:rFonts w:eastAsia="Calibri"/>
          <w:color w:val="000000"/>
          <w:sz w:val="22"/>
          <w:szCs w:val="22"/>
          <w:u w:color="000000"/>
          <w:lang w:val="de-DE"/>
        </w:rPr>
        <w:t>wysokości</w:t>
      </w:r>
      <w:proofErr w:type="spellEnd"/>
      <w:r w:rsidRPr="00F571ED">
        <w:rPr>
          <w:rFonts w:eastAsia="Calibri"/>
          <w:color w:val="000000"/>
          <w:sz w:val="22"/>
          <w:szCs w:val="22"/>
          <w:u w:color="000000"/>
          <w:lang w:val="de-DE"/>
        </w:rPr>
        <w:t xml:space="preserve"> </w:t>
      </w:r>
      <w:r w:rsidR="008F692A" w:rsidRPr="00F571ED">
        <w:rPr>
          <w:rFonts w:eastAsia="Calibri"/>
          <w:b/>
          <w:color w:val="000000"/>
          <w:sz w:val="22"/>
          <w:szCs w:val="22"/>
          <w:u w:color="000000"/>
          <w:lang w:val="de-DE"/>
        </w:rPr>
        <w:t>…………………………………………………………………..</w:t>
      </w:r>
      <w:r w:rsidRPr="00F571ED">
        <w:rPr>
          <w:rFonts w:eastAsia="Calibri"/>
          <w:b/>
          <w:color w:val="000000"/>
          <w:sz w:val="22"/>
          <w:szCs w:val="22"/>
          <w:u w:color="000000"/>
          <w:lang w:val="de-DE"/>
        </w:rPr>
        <w:t xml:space="preserve"> </w:t>
      </w:r>
      <w:proofErr w:type="spellStart"/>
      <w:r w:rsidRPr="00F571ED">
        <w:rPr>
          <w:rFonts w:eastAsia="Calibri"/>
          <w:b/>
          <w:color w:val="000000"/>
          <w:sz w:val="22"/>
          <w:szCs w:val="22"/>
          <w:u w:color="000000"/>
          <w:lang w:val="de-DE"/>
        </w:rPr>
        <w:t>zł</w:t>
      </w:r>
      <w:proofErr w:type="spellEnd"/>
      <w:r w:rsidRPr="00F571ED">
        <w:rPr>
          <w:rFonts w:eastAsia="Calibri"/>
          <w:b/>
          <w:color w:val="000000"/>
          <w:sz w:val="22"/>
          <w:szCs w:val="22"/>
          <w:u w:color="000000"/>
          <w:lang w:val="de-DE"/>
        </w:rPr>
        <w:t xml:space="preserve">. </w:t>
      </w:r>
      <w:r w:rsidRPr="00F571ED">
        <w:rPr>
          <w:rFonts w:eastAsia="Calibri"/>
          <w:color w:val="000000"/>
          <w:sz w:val="22"/>
          <w:szCs w:val="22"/>
          <w:u w:color="000000"/>
          <w:lang w:val="de-DE"/>
        </w:rPr>
        <w:t>(</w:t>
      </w:r>
      <w:proofErr w:type="spellStart"/>
      <w:r w:rsidRPr="00F571ED">
        <w:rPr>
          <w:rFonts w:eastAsia="Calibri"/>
          <w:color w:val="000000"/>
          <w:sz w:val="22"/>
          <w:szCs w:val="22"/>
          <w:u w:color="000000"/>
          <w:lang w:val="de-DE"/>
        </w:rPr>
        <w:t>słownie</w:t>
      </w:r>
      <w:proofErr w:type="spellEnd"/>
      <w:r w:rsidRPr="00F571ED">
        <w:rPr>
          <w:rFonts w:eastAsia="Calibri"/>
          <w:color w:val="000000"/>
          <w:sz w:val="22"/>
          <w:szCs w:val="22"/>
          <w:u w:color="000000"/>
          <w:lang w:val="de-DE"/>
        </w:rPr>
        <w:t xml:space="preserve">: </w:t>
      </w:r>
      <w:r w:rsidR="008F692A" w:rsidRPr="00F571ED">
        <w:rPr>
          <w:rFonts w:eastAsia="Calibri"/>
          <w:color w:val="000000"/>
          <w:sz w:val="22"/>
          <w:szCs w:val="22"/>
          <w:u w:color="000000"/>
          <w:lang w:val="de-DE"/>
        </w:rPr>
        <w:t>………………………………………</w:t>
      </w:r>
      <w:r w:rsidR="00AC0011" w:rsidRPr="00F571ED">
        <w:rPr>
          <w:rFonts w:eastAsia="Calibri"/>
          <w:color w:val="000000"/>
          <w:sz w:val="22"/>
          <w:szCs w:val="22"/>
          <w:u w:color="000000"/>
          <w:lang w:val="de-DE"/>
        </w:rPr>
        <w:t xml:space="preserve">……… </w:t>
      </w:r>
      <w:r w:rsidR="008F692A" w:rsidRPr="00F571ED">
        <w:rPr>
          <w:rFonts w:eastAsia="Calibri"/>
          <w:color w:val="000000"/>
          <w:sz w:val="22"/>
          <w:szCs w:val="22"/>
          <w:u w:color="000000"/>
          <w:lang w:val="de-DE"/>
        </w:rPr>
        <w:t>…………………………..</w:t>
      </w:r>
      <w:r w:rsidRPr="00F571ED">
        <w:rPr>
          <w:rFonts w:eastAsia="Calibri"/>
          <w:color w:val="000000"/>
          <w:sz w:val="22"/>
          <w:szCs w:val="22"/>
          <w:u w:color="000000"/>
          <w:lang w:val="de-DE"/>
        </w:rPr>
        <w:t xml:space="preserve"> </w:t>
      </w:r>
      <w:proofErr w:type="spellStart"/>
      <w:r w:rsidRPr="00F571ED">
        <w:rPr>
          <w:rFonts w:eastAsia="Calibri"/>
          <w:color w:val="000000"/>
          <w:sz w:val="22"/>
          <w:szCs w:val="22"/>
          <w:u w:color="000000"/>
          <w:lang w:val="de-DE"/>
        </w:rPr>
        <w:t>złotych</w:t>
      </w:r>
      <w:proofErr w:type="spellEnd"/>
      <w:r w:rsidRPr="00F571ED">
        <w:rPr>
          <w:rFonts w:eastAsia="Calibri"/>
          <w:color w:val="000000"/>
          <w:sz w:val="22"/>
          <w:szCs w:val="22"/>
          <w:u w:color="000000"/>
          <w:lang w:val="de-DE"/>
        </w:rPr>
        <w:t>),</w:t>
      </w:r>
    </w:p>
    <w:p w:rsidR="000A1919" w:rsidRPr="00F571ED" w:rsidRDefault="000A1919" w:rsidP="000A1919">
      <w:pPr>
        <w:spacing w:line="276" w:lineRule="auto"/>
        <w:ind w:left="284"/>
        <w:jc w:val="both"/>
        <w:rPr>
          <w:rFonts w:eastAsia="Calibri"/>
          <w:color w:val="000000"/>
          <w:sz w:val="22"/>
          <w:szCs w:val="22"/>
          <w:u w:color="000000"/>
          <w:lang w:val="de-DE"/>
        </w:rPr>
      </w:pPr>
      <w:proofErr w:type="spellStart"/>
      <w:r w:rsidRPr="00F571ED">
        <w:rPr>
          <w:rFonts w:eastAsia="Calibri"/>
          <w:color w:val="000000"/>
          <w:sz w:val="22"/>
          <w:szCs w:val="22"/>
          <w:u w:color="000000"/>
          <w:lang w:val="de-DE"/>
        </w:rPr>
        <w:t>podatek</w:t>
      </w:r>
      <w:proofErr w:type="spellEnd"/>
      <w:r w:rsidRPr="00F571ED">
        <w:rPr>
          <w:rFonts w:eastAsia="Calibri"/>
          <w:color w:val="000000"/>
          <w:sz w:val="22"/>
          <w:szCs w:val="22"/>
          <w:u w:color="000000"/>
          <w:lang w:val="de-DE"/>
        </w:rPr>
        <w:t xml:space="preserve"> VAT </w:t>
      </w:r>
      <w:r w:rsidR="00AC0011" w:rsidRPr="00F571ED">
        <w:rPr>
          <w:rFonts w:eastAsia="Calibri"/>
          <w:b/>
          <w:color w:val="000000"/>
          <w:sz w:val="22"/>
          <w:szCs w:val="22"/>
          <w:u w:color="000000"/>
          <w:lang w:val="de-DE"/>
        </w:rPr>
        <w:t>…………………………………………………………………………….</w:t>
      </w:r>
      <w:r w:rsidRPr="00F571ED">
        <w:rPr>
          <w:rFonts w:eastAsia="Calibri"/>
          <w:b/>
          <w:color w:val="000000"/>
          <w:sz w:val="22"/>
          <w:szCs w:val="22"/>
          <w:u w:color="000000"/>
          <w:lang w:val="de-DE"/>
        </w:rPr>
        <w:t xml:space="preserve"> </w:t>
      </w:r>
      <w:proofErr w:type="spellStart"/>
      <w:r w:rsidRPr="00F571ED">
        <w:rPr>
          <w:rFonts w:eastAsia="Calibri"/>
          <w:b/>
          <w:color w:val="000000"/>
          <w:sz w:val="22"/>
          <w:szCs w:val="22"/>
          <w:u w:color="000000"/>
          <w:lang w:val="de-DE"/>
        </w:rPr>
        <w:t>zł</w:t>
      </w:r>
      <w:proofErr w:type="spellEnd"/>
      <w:r w:rsidRPr="00F571ED">
        <w:rPr>
          <w:rFonts w:eastAsia="Calibri"/>
          <w:b/>
          <w:color w:val="000000"/>
          <w:sz w:val="22"/>
          <w:szCs w:val="22"/>
          <w:u w:color="000000"/>
          <w:lang w:val="de-DE"/>
        </w:rPr>
        <w:t>.</w:t>
      </w:r>
      <w:r w:rsidRPr="00F571ED">
        <w:rPr>
          <w:rFonts w:eastAsia="Calibri"/>
          <w:color w:val="000000"/>
          <w:sz w:val="22"/>
          <w:szCs w:val="22"/>
          <w:u w:color="000000"/>
          <w:lang w:val="de-DE"/>
        </w:rPr>
        <w:t xml:space="preserve"> (</w:t>
      </w:r>
      <w:proofErr w:type="spellStart"/>
      <w:r w:rsidRPr="00F571ED">
        <w:rPr>
          <w:rFonts w:eastAsia="Calibri"/>
          <w:color w:val="000000"/>
          <w:sz w:val="22"/>
          <w:szCs w:val="22"/>
          <w:u w:color="000000"/>
          <w:lang w:val="de-DE"/>
        </w:rPr>
        <w:t>słownie</w:t>
      </w:r>
      <w:proofErr w:type="spellEnd"/>
      <w:r w:rsidRPr="00F571ED">
        <w:rPr>
          <w:rFonts w:eastAsia="Calibri"/>
          <w:color w:val="000000"/>
          <w:sz w:val="22"/>
          <w:szCs w:val="22"/>
          <w:u w:color="000000"/>
          <w:lang w:val="de-DE"/>
        </w:rPr>
        <w:t xml:space="preserve">: </w:t>
      </w:r>
      <w:r w:rsidR="00AC0011" w:rsidRPr="00F571ED">
        <w:rPr>
          <w:rFonts w:eastAsia="Calibri"/>
          <w:sz w:val="22"/>
          <w:szCs w:val="22"/>
          <w:lang w:eastAsia="en-US"/>
        </w:rPr>
        <w:t>…………………………………………………………………………. złotych</w:t>
      </w:r>
      <w:r w:rsidRPr="00F571ED">
        <w:rPr>
          <w:rFonts w:eastAsia="Calibri"/>
          <w:sz w:val="22"/>
          <w:szCs w:val="22"/>
          <w:lang w:eastAsia="en-US"/>
        </w:rPr>
        <w:t>)</w:t>
      </w:r>
      <w:r w:rsidRPr="00F571ED">
        <w:rPr>
          <w:rFonts w:eastAsia="Calibri"/>
          <w:color w:val="000000"/>
          <w:sz w:val="22"/>
          <w:szCs w:val="22"/>
          <w:u w:color="000000"/>
          <w:lang w:val="de-DE"/>
        </w:rPr>
        <w:t>,</w:t>
      </w:r>
    </w:p>
    <w:p w:rsidR="00A25F01" w:rsidRPr="00F571ED" w:rsidRDefault="00A25F01" w:rsidP="000A1919">
      <w:pPr>
        <w:tabs>
          <w:tab w:val="left" w:pos="284"/>
        </w:tabs>
        <w:suppressAutoHyphens/>
        <w:ind w:left="284"/>
        <w:jc w:val="both"/>
        <w:rPr>
          <w:bCs/>
          <w:sz w:val="22"/>
          <w:szCs w:val="22"/>
          <w:lang w:eastAsia="ar-SA"/>
        </w:rPr>
      </w:pPr>
      <w:r w:rsidRPr="00F571ED">
        <w:rPr>
          <w:sz w:val="22"/>
          <w:szCs w:val="22"/>
          <w:lang w:eastAsia="ar-SA"/>
        </w:rPr>
        <w:t xml:space="preserve">brutto w wysokości </w:t>
      </w:r>
      <w:r w:rsidR="00AC0011" w:rsidRPr="00F571ED">
        <w:rPr>
          <w:rFonts w:eastAsia="Calibri"/>
          <w:b/>
          <w:bCs/>
          <w:sz w:val="22"/>
          <w:szCs w:val="22"/>
          <w:lang w:eastAsia="en-US"/>
        </w:rPr>
        <w:t>…………………………………………………………………..</w:t>
      </w:r>
      <w:r w:rsidR="00E25490" w:rsidRPr="00F571ED">
        <w:rPr>
          <w:rFonts w:eastAsia="Calibri"/>
          <w:b/>
          <w:bCs/>
          <w:sz w:val="22"/>
          <w:szCs w:val="22"/>
          <w:lang w:eastAsia="en-US"/>
        </w:rPr>
        <w:t xml:space="preserve"> zł</w:t>
      </w:r>
      <w:r w:rsidR="00E25490" w:rsidRPr="00F571ED">
        <w:rPr>
          <w:rFonts w:eastAsia="Calibri"/>
          <w:bCs/>
          <w:sz w:val="22"/>
          <w:szCs w:val="22"/>
          <w:lang w:eastAsia="en-US"/>
        </w:rPr>
        <w:t>.</w:t>
      </w:r>
      <w:r w:rsidR="00AC0011" w:rsidRPr="00F571ED">
        <w:rPr>
          <w:rFonts w:eastAsia="Calibri"/>
          <w:bCs/>
          <w:sz w:val="22"/>
          <w:szCs w:val="22"/>
          <w:lang w:eastAsia="en-US"/>
        </w:rPr>
        <w:t xml:space="preserve"> (s</w:t>
      </w:r>
      <w:r w:rsidR="00D950F5" w:rsidRPr="00F571ED">
        <w:rPr>
          <w:rFonts w:eastAsia="Calibri"/>
          <w:bCs/>
          <w:sz w:val="22"/>
          <w:szCs w:val="22"/>
          <w:lang w:eastAsia="en-US"/>
        </w:rPr>
        <w:t xml:space="preserve">łownie: </w:t>
      </w:r>
      <w:r w:rsidR="00AC0011" w:rsidRPr="00F571ED">
        <w:rPr>
          <w:rFonts w:eastAsia="Calibri"/>
          <w:bCs/>
          <w:sz w:val="22"/>
          <w:szCs w:val="22"/>
          <w:lang w:eastAsia="en-US"/>
        </w:rPr>
        <w:t>…………………………………………………………………………..</w:t>
      </w:r>
      <w:r w:rsidR="00D950F5" w:rsidRPr="00F571ED">
        <w:rPr>
          <w:rFonts w:eastAsia="Calibri"/>
          <w:bCs/>
          <w:sz w:val="22"/>
          <w:szCs w:val="22"/>
          <w:lang w:eastAsia="en-US"/>
        </w:rPr>
        <w:t xml:space="preserve"> złotych).</w:t>
      </w:r>
    </w:p>
    <w:p w:rsidR="00A25F01" w:rsidRPr="00F571ED" w:rsidRDefault="00F571ED" w:rsidP="00A25F01">
      <w:pPr>
        <w:tabs>
          <w:tab w:val="left" w:pos="284"/>
        </w:tabs>
        <w:suppressAutoHyphens/>
        <w:ind w:left="284" w:hanging="284"/>
        <w:jc w:val="both"/>
        <w:rPr>
          <w:rFonts w:eastAsia="Calibri"/>
          <w:sz w:val="22"/>
          <w:szCs w:val="22"/>
          <w:lang w:eastAsia="ar-SA"/>
        </w:rPr>
      </w:pPr>
      <w:r w:rsidRPr="00F571ED">
        <w:rPr>
          <w:rFonts w:eastAsia="Calibri"/>
          <w:sz w:val="22"/>
          <w:szCs w:val="22"/>
          <w:lang w:eastAsia="ar-SA"/>
        </w:rPr>
        <w:t>2</w:t>
      </w:r>
      <w:r w:rsidR="00A25F01" w:rsidRPr="00F571ED">
        <w:rPr>
          <w:rFonts w:eastAsia="Calibri"/>
          <w:sz w:val="22"/>
          <w:szCs w:val="22"/>
          <w:lang w:eastAsia="ar-SA"/>
        </w:rPr>
        <w:t xml:space="preserve">. </w:t>
      </w:r>
      <w:r w:rsidR="00A25F01" w:rsidRPr="00F571ED">
        <w:rPr>
          <w:rFonts w:eastAsia="Calibri"/>
          <w:sz w:val="22"/>
          <w:szCs w:val="22"/>
          <w:lang w:val="x-none" w:eastAsia="ar-SA"/>
        </w:rPr>
        <w:t xml:space="preserve">Zapłata </w:t>
      </w:r>
      <w:r w:rsidR="002919F3" w:rsidRPr="00F571ED">
        <w:rPr>
          <w:sz w:val="22"/>
          <w:szCs w:val="22"/>
        </w:rPr>
        <w:t>Wykonawcy</w:t>
      </w:r>
      <w:r w:rsidR="00A25F01" w:rsidRPr="00F571ED">
        <w:rPr>
          <w:rFonts w:eastAsia="Calibri"/>
          <w:sz w:val="22"/>
          <w:szCs w:val="22"/>
          <w:lang w:val="x-none" w:eastAsia="ar-SA"/>
        </w:rPr>
        <w:t xml:space="preserve"> za </w:t>
      </w:r>
      <w:r w:rsidR="002919F3" w:rsidRPr="00F571ED">
        <w:rPr>
          <w:rFonts w:eastAsia="Calibri"/>
          <w:sz w:val="22"/>
          <w:szCs w:val="22"/>
          <w:lang w:eastAsia="ar-SA"/>
        </w:rPr>
        <w:t>wykonany</w:t>
      </w:r>
      <w:r w:rsidR="00A25F01" w:rsidRPr="00F571ED">
        <w:rPr>
          <w:rFonts w:eastAsia="Calibri"/>
          <w:sz w:val="22"/>
          <w:szCs w:val="22"/>
          <w:lang w:val="x-none" w:eastAsia="ar-SA"/>
        </w:rPr>
        <w:t xml:space="preserve"> przedmiot Umowy nastąpi w terminie 30 dni od dnia złożenia u Zamawiającego faktury za realizację zamówienia wystawionej przez </w:t>
      </w:r>
      <w:r w:rsidR="002919F3" w:rsidRPr="00F571ED">
        <w:rPr>
          <w:sz w:val="22"/>
          <w:szCs w:val="22"/>
        </w:rPr>
        <w:t>Wykonawcę</w:t>
      </w:r>
      <w:r w:rsidR="00A25F01" w:rsidRPr="00F571ED">
        <w:rPr>
          <w:rFonts w:eastAsia="Calibri"/>
          <w:sz w:val="22"/>
          <w:szCs w:val="22"/>
          <w:lang w:val="x-none" w:eastAsia="ar-SA"/>
        </w:rPr>
        <w:t xml:space="preserve"> </w:t>
      </w:r>
      <w:r w:rsidR="00A25F01" w:rsidRPr="00F571ED">
        <w:rPr>
          <w:rFonts w:eastAsia="Calibri"/>
          <w:sz w:val="22"/>
          <w:szCs w:val="22"/>
          <w:lang w:eastAsia="ar-SA"/>
        </w:rPr>
        <w:t xml:space="preserve">po </w:t>
      </w:r>
      <w:r w:rsidR="00AC0011" w:rsidRPr="00F571ED">
        <w:rPr>
          <w:rFonts w:eastAsia="Calibri"/>
          <w:sz w:val="22"/>
          <w:szCs w:val="22"/>
          <w:lang w:eastAsia="ar-SA"/>
        </w:rPr>
        <w:t>realizacji przedmiotu zamówienia</w:t>
      </w:r>
      <w:r w:rsidR="00A25F01" w:rsidRPr="00F571ED">
        <w:rPr>
          <w:rFonts w:eastAsia="Calibri"/>
          <w:sz w:val="22"/>
          <w:szCs w:val="22"/>
          <w:lang w:val="x-none" w:eastAsia="ar-SA"/>
        </w:rPr>
        <w:t xml:space="preserve"> </w:t>
      </w:r>
      <w:r w:rsidR="00A25F01" w:rsidRPr="00F571ED">
        <w:rPr>
          <w:rFonts w:eastAsia="Calibri"/>
          <w:sz w:val="22"/>
          <w:szCs w:val="22"/>
          <w:lang w:eastAsia="ar-SA"/>
        </w:rPr>
        <w:t xml:space="preserve">i </w:t>
      </w:r>
      <w:r w:rsidR="00A25F01" w:rsidRPr="00F571ED">
        <w:rPr>
          <w:rFonts w:eastAsia="Calibri"/>
          <w:sz w:val="22"/>
          <w:szCs w:val="22"/>
          <w:lang w:val="x-none" w:eastAsia="ar-SA"/>
        </w:rPr>
        <w:t>sporządzeniu protokołu zdawczo – odbiorczego</w:t>
      </w:r>
      <w:r w:rsidR="00A25F01" w:rsidRPr="00F571ED">
        <w:rPr>
          <w:sz w:val="22"/>
          <w:szCs w:val="22"/>
          <w:lang w:val="x-none" w:eastAsia="ar-SA"/>
        </w:rPr>
        <w:t xml:space="preserve"> </w:t>
      </w:r>
      <w:r w:rsidR="00A25F01" w:rsidRPr="00F571ED">
        <w:rPr>
          <w:rFonts w:eastAsia="Calibri"/>
          <w:sz w:val="22"/>
          <w:szCs w:val="22"/>
          <w:lang w:eastAsia="ar-SA"/>
        </w:rPr>
        <w:t>podpisan</w:t>
      </w:r>
      <w:r w:rsidR="00CF1849" w:rsidRPr="00F571ED">
        <w:rPr>
          <w:rFonts w:eastAsia="Calibri"/>
          <w:sz w:val="22"/>
          <w:szCs w:val="22"/>
          <w:lang w:eastAsia="ar-SA"/>
        </w:rPr>
        <w:t>ego</w:t>
      </w:r>
      <w:r w:rsidR="00A25F01" w:rsidRPr="00F571ED">
        <w:rPr>
          <w:rFonts w:eastAsia="Calibri"/>
          <w:sz w:val="22"/>
          <w:szCs w:val="22"/>
          <w:lang w:eastAsia="ar-SA"/>
        </w:rPr>
        <w:t xml:space="preserve"> przez osoby upoważnione przez Zamawiającego i </w:t>
      </w:r>
      <w:r w:rsidR="002919F3" w:rsidRPr="00F571ED">
        <w:rPr>
          <w:sz w:val="22"/>
          <w:szCs w:val="22"/>
        </w:rPr>
        <w:t>Wykonawcę</w:t>
      </w:r>
      <w:r w:rsidR="00A25F01" w:rsidRPr="00F571ED">
        <w:rPr>
          <w:rFonts w:eastAsia="Calibri"/>
          <w:sz w:val="22"/>
          <w:szCs w:val="22"/>
          <w:lang w:eastAsia="ar-SA"/>
        </w:rPr>
        <w:t>.</w:t>
      </w:r>
    </w:p>
    <w:p w:rsidR="00A25F01" w:rsidRPr="00F571ED" w:rsidRDefault="00F571ED" w:rsidP="00A25F01">
      <w:pPr>
        <w:tabs>
          <w:tab w:val="left" w:pos="284"/>
        </w:tabs>
        <w:suppressAutoHyphens/>
        <w:ind w:left="284" w:hanging="284"/>
        <w:jc w:val="both"/>
        <w:rPr>
          <w:rFonts w:eastAsia="Calibri"/>
          <w:sz w:val="22"/>
          <w:szCs w:val="22"/>
          <w:lang w:eastAsia="ar-SA"/>
        </w:rPr>
      </w:pPr>
      <w:r w:rsidRPr="00F571ED">
        <w:rPr>
          <w:rFonts w:eastAsia="Calibri"/>
          <w:sz w:val="22"/>
          <w:szCs w:val="22"/>
          <w:lang w:eastAsia="ar-SA"/>
        </w:rPr>
        <w:t>3</w:t>
      </w:r>
      <w:r w:rsidR="00A25F01" w:rsidRPr="00F571ED">
        <w:rPr>
          <w:rFonts w:eastAsia="Calibri"/>
          <w:sz w:val="22"/>
          <w:szCs w:val="22"/>
          <w:lang w:eastAsia="ar-SA"/>
        </w:rPr>
        <w:t xml:space="preserve">. </w:t>
      </w:r>
      <w:r w:rsidR="00A25F01" w:rsidRPr="00F571ED">
        <w:rPr>
          <w:sz w:val="22"/>
          <w:szCs w:val="22"/>
          <w:lang w:eastAsia="ar-SA"/>
        </w:rPr>
        <w:t>Za dzień zapłaty uważany będzie dzień obciążenia rachunku Zamawiającego.</w:t>
      </w:r>
    </w:p>
    <w:p w:rsidR="00A25F01" w:rsidRPr="00F571ED" w:rsidRDefault="00A25F01" w:rsidP="00A25F01">
      <w:pPr>
        <w:tabs>
          <w:tab w:val="left" w:pos="360"/>
        </w:tabs>
        <w:suppressAutoHyphens/>
        <w:rPr>
          <w:rFonts w:eastAsia="Calibri"/>
          <w:sz w:val="22"/>
          <w:szCs w:val="22"/>
          <w:lang w:eastAsia="ar-SA"/>
        </w:rPr>
      </w:pPr>
    </w:p>
    <w:p w:rsidR="00A25F01" w:rsidRPr="00F571ED" w:rsidRDefault="00A25F01" w:rsidP="00A25F01">
      <w:pPr>
        <w:tabs>
          <w:tab w:val="left" w:pos="4680"/>
        </w:tabs>
        <w:ind w:hanging="720"/>
        <w:jc w:val="center"/>
        <w:rPr>
          <w:sz w:val="22"/>
          <w:szCs w:val="22"/>
        </w:rPr>
      </w:pPr>
      <w:r w:rsidRPr="00F571ED">
        <w:rPr>
          <w:sz w:val="22"/>
          <w:szCs w:val="22"/>
          <w:lang w:val="x-none"/>
        </w:rPr>
        <w:t>§</w:t>
      </w:r>
      <w:r w:rsidR="00F571ED" w:rsidRPr="00F571ED">
        <w:rPr>
          <w:sz w:val="22"/>
          <w:szCs w:val="22"/>
        </w:rPr>
        <w:t>6</w:t>
      </w:r>
    </w:p>
    <w:p w:rsidR="00F571ED" w:rsidRPr="00F571ED" w:rsidRDefault="00F571ED" w:rsidP="00F571ED">
      <w:pPr>
        <w:numPr>
          <w:ilvl w:val="0"/>
          <w:numId w:val="21"/>
        </w:numPr>
        <w:tabs>
          <w:tab w:val="clear" w:pos="360"/>
          <w:tab w:val="num" w:pos="284"/>
        </w:tabs>
        <w:suppressAutoHyphens/>
        <w:jc w:val="both"/>
        <w:rPr>
          <w:bCs/>
          <w:color w:val="000000"/>
          <w:sz w:val="22"/>
          <w:szCs w:val="22"/>
        </w:rPr>
      </w:pPr>
      <w:r w:rsidRPr="00F571ED">
        <w:rPr>
          <w:bCs/>
          <w:color w:val="000000"/>
          <w:sz w:val="22"/>
          <w:szCs w:val="22"/>
        </w:rPr>
        <w:t>Wykonawca ponosi wobec Zamawiającego odpowiedzialność z tytułu rękojmi za wady fizyczne.</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Strony rozszerzają odpowiedzialność z tytułu rękojmi za wady przedmiotu umowy.</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Termin rękojmi ustala się na 3 lata od daty odbioru końcowego.</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 xml:space="preserve">Wykonawca zobowiązuje się udzielić ponadto Zamawiającemu gwarancji jakości na okres 3 lat od daty odbioru końcowego. </w:t>
      </w:r>
    </w:p>
    <w:p w:rsidR="00F571ED" w:rsidRPr="00F571ED" w:rsidRDefault="00F571ED" w:rsidP="00F571ED">
      <w:pPr>
        <w:numPr>
          <w:ilvl w:val="0"/>
          <w:numId w:val="21"/>
        </w:numPr>
        <w:suppressAutoHyphens/>
        <w:jc w:val="both"/>
        <w:rPr>
          <w:bCs/>
          <w:color w:val="000000"/>
          <w:sz w:val="22"/>
          <w:szCs w:val="22"/>
        </w:rPr>
      </w:pPr>
      <w:r w:rsidRPr="00F571ED">
        <w:rPr>
          <w:bCs/>
          <w:color w:val="000000"/>
          <w:sz w:val="22"/>
          <w:szCs w:val="22"/>
        </w:rPr>
        <w:t>Dokument gwarancyjny Wykonawca zobowiązany jest dostarczyć w dacie odbioru końcowego, jako załącznik do protokołu.</w:t>
      </w:r>
    </w:p>
    <w:p w:rsidR="00A25F01" w:rsidRPr="00F571ED" w:rsidRDefault="00F571ED" w:rsidP="00F571ED">
      <w:pPr>
        <w:numPr>
          <w:ilvl w:val="0"/>
          <w:numId w:val="21"/>
        </w:numPr>
        <w:tabs>
          <w:tab w:val="num" w:pos="720"/>
        </w:tabs>
        <w:suppressAutoHyphens/>
        <w:jc w:val="both"/>
        <w:rPr>
          <w:bCs/>
          <w:color w:val="000000"/>
          <w:sz w:val="22"/>
          <w:szCs w:val="22"/>
        </w:rPr>
      </w:pPr>
      <w:r w:rsidRPr="00F571ED">
        <w:rPr>
          <w:bCs/>
          <w:color w:val="000000"/>
          <w:sz w:val="22"/>
          <w:szCs w:val="22"/>
        </w:rPr>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A25F01" w:rsidRPr="00F571ED" w:rsidRDefault="00A25F01" w:rsidP="00A25F01">
      <w:pPr>
        <w:tabs>
          <w:tab w:val="left" w:pos="360"/>
        </w:tabs>
        <w:suppressAutoHyphens/>
        <w:jc w:val="center"/>
        <w:rPr>
          <w:rFonts w:eastAsia="Calibri"/>
          <w:sz w:val="22"/>
          <w:szCs w:val="22"/>
          <w:lang w:eastAsia="ar-SA"/>
        </w:rPr>
      </w:pPr>
    </w:p>
    <w:p w:rsidR="00A25F01" w:rsidRPr="00F571ED" w:rsidRDefault="00F571ED" w:rsidP="00A25F01">
      <w:pPr>
        <w:tabs>
          <w:tab w:val="left" w:pos="360"/>
        </w:tabs>
        <w:suppressAutoHyphens/>
        <w:jc w:val="center"/>
        <w:rPr>
          <w:rFonts w:eastAsia="Calibri"/>
          <w:sz w:val="22"/>
          <w:szCs w:val="22"/>
          <w:lang w:eastAsia="ar-SA"/>
        </w:rPr>
      </w:pPr>
      <w:r w:rsidRPr="00F571ED">
        <w:rPr>
          <w:rFonts w:eastAsia="Calibri"/>
          <w:sz w:val="22"/>
          <w:szCs w:val="22"/>
          <w:lang w:eastAsia="ar-SA"/>
        </w:rPr>
        <w:t>§ 7</w:t>
      </w:r>
    </w:p>
    <w:p w:rsidR="00A25F01" w:rsidRPr="00F571ED" w:rsidRDefault="00A25F01" w:rsidP="00A25F01">
      <w:pPr>
        <w:numPr>
          <w:ilvl w:val="0"/>
          <w:numId w:val="22"/>
        </w:numPr>
        <w:tabs>
          <w:tab w:val="left" w:pos="360"/>
        </w:tabs>
        <w:suppressAutoHyphens/>
        <w:ind w:left="284" w:hanging="284"/>
        <w:rPr>
          <w:rFonts w:eastAsia="Calibri"/>
          <w:sz w:val="22"/>
          <w:szCs w:val="22"/>
          <w:lang w:eastAsia="ar-SA"/>
        </w:rPr>
      </w:pPr>
      <w:r w:rsidRPr="00F571ED">
        <w:rPr>
          <w:rFonts w:eastAsia="Calibri"/>
          <w:sz w:val="22"/>
          <w:szCs w:val="22"/>
          <w:lang w:eastAsia="ar-SA"/>
        </w:rPr>
        <w:t xml:space="preserve">Osobą odpowiedzialną za bieżące kontakty z </w:t>
      </w:r>
      <w:r w:rsidR="002919F3" w:rsidRPr="00F571ED">
        <w:rPr>
          <w:sz w:val="22"/>
          <w:szCs w:val="22"/>
        </w:rPr>
        <w:t>Wykonawcą</w:t>
      </w:r>
      <w:r w:rsidRPr="00F571ED">
        <w:rPr>
          <w:rFonts w:eastAsia="Calibri"/>
          <w:sz w:val="22"/>
          <w:szCs w:val="22"/>
          <w:lang w:eastAsia="ar-SA"/>
        </w:rPr>
        <w:t xml:space="preserve"> po stronie Zamawiającego jest </w:t>
      </w:r>
      <w:r w:rsidR="00AC0011" w:rsidRPr="00F571ED">
        <w:rPr>
          <w:rFonts w:eastAsia="Calibri"/>
          <w:sz w:val="22"/>
          <w:szCs w:val="22"/>
          <w:lang w:eastAsia="ar-SA"/>
        </w:rPr>
        <w:t>Krzysztof Chmielewski</w:t>
      </w:r>
      <w:r w:rsidR="005F5423" w:rsidRPr="00F571ED">
        <w:rPr>
          <w:rFonts w:eastAsia="Calibri"/>
          <w:sz w:val="22"/>
          <w:szCs w:val="22"/>
          <w:lang w:eastAsia="ar-SA"/>
        </w:rPr>
        <w:t>.</w:t>
      </w:r>
    </w:p>
    <w:p w:rsidR="00A25F01" w:rsidRPr="00F571ED" w:rsidRDefault="00A25F01" w:rsidP="00A25F01">
      <w:pPr>
        <w:numPr>
          <w:ilvl w:val="0"/>
          <w:numId w:val="22"/>
        </w:numPr>
        <w:tabs>
          <w:tab w:val="left" w:pos="360"/>
        </w:tabs>
        <w:suppressAutoHyphens/>
        <w:ind w:left="284" w:hanging="284"/>
        <w:rPr>
          <w:rFonts w:eastAsia="Calibri"/>
          <w:sz w:val="22"/>
          <w:szCs w:val="22"/>
          <w:lang w:eastAsia="ar-SA"/>
        </w:rPr>
      </w:pPr>
      <w:r w:rsidRPr="00F571ED">
        <w:rPr>
          <w:rFonts w:eastAsia="Calibri"/>
          <w:sz w:val="22"/>
          <w:szCs w:val="22"/>
          <w:lang w:eastAsia="ar-SA"/>
        </w:rPr>
        <w:t xml:space="preserve">Osobą odpowiedzialną za bieżące kontakty z Zamawiającym po stronie </w:t>
      </w:r>
      <w:r w:rsidR="002919F3" w:rsidRPr="00F571ED">
        <w:rPr>
          <w:sz w:val="22"/>
          <w:szCs w:val="22"/>
        </w:rPr>
        <w:t>Wykonawcy</w:t>
      </w:r>
      <w:r w:rsidRPr="00F571ED">
        <w:rPr>
          <w:rFonts w:eastAsia="Calibri"/>
          <w:sz w:val="22"/>
          <w:szCs w:val="22"/>
          <w:lang w:eastAsia="ar-SA"/>
        </w:rPr>
        <w:t xml:space="preserve"> jest </w:t>
      </w:r>
      <w:r w:rsidR="00AC0011" w:rsidRPr="00F571ED">
        <w:rPr>
          <w:rFonts w:eastAsia="Calibri"/>
          <w:bCs/>
          <w:sz w:val="22"/>
          <w:szCs w:val="22"/>
          <w:lang w:eastAsia="en-US"/>
        </w:rPr>
        <w:t>…………………………………</w:t>
      </w:r>
      <w:r w:rsidR="005F5423" w:rsidRPr="00F571ED">
        <w:rPr>
          <w:rFonts w:eastAsia="Calibri"/>
          <w:bCs/>
          <w:sz w:val="22"/>
          <w:szCs w:val="22"/>
          <w:lang w:eastAsia="en-US"/>
        </w:rPr>
        <w:t>.</w:t>
      </w:r>
    </w:p>
    <w:p w:rsidR="00A25F01" w:rsidRPr="00F571ED" w:rsidRDefault="00A25F01" w:rsidP="00A25F01">
      <w:pPr>
        <w:tabs>
          <w:tab w:val="left" w:pos="360"/>
        </w:tabs>
        <w:suppressAutoHyphens/>
        <w:rPr>
          <w:rFonts w:eastAsia="Calibri"/>
          <w:sz w:val="22"/>
          <w:szCs w:val="22"/>
          <w:lang w:eastAsia="ar-SA"/>
        </w:rPr>
      </w:pPr>
    </w:p>
    <w:p w:rsidR="00A25F01" w:rsidRPr="00F571ED" w:rsidRDefault="00A25F01" w:rsidP="00A25F01">
      <w:pPr>
        <w:tabs>
          <w:tab w:val="left" w:pos="360"/>
        </w:tabs>
        <w:suppressAutoHyphens/>
        <w:jc w:val="center"/>
        <w:rPr>
          <w:rFonts w:eastAsia="Calibri"/>
          <w:sz w:val="22"/>
          <w:szCs w:val="22"/>
          <w:lang w:eastAsia="ar-SA"/>
        </w:rPr>
      </w:pPr>
      <w:r w:rsidRPr="00F571ED">
        <w:rPr>
          <w:rFonts w:eastAsia="Calibri"/>
          <w:sz w:val="22"/>
          <w:szCs w:val="22"/>
          <w:lang w:val="x-none" w:eastAsia="ar-SA"/>
        </w:rPr>
        <w:t xml:space="preserve">§ </w:t>
      </w:r>
      <w:r w:rsidR="00F571ED" w:rsidRPr="00F571ED">
        <w:rPr>
          <w:rFonts w:eastAsia="Calibri"/>
          <w:sz w:val="22"/>
          <w:szCs w:val="22"/>
          <w:lang w:eastAsia="ar-SA"/>
        </w:rPr>
        <w:t>8</w:t>
      </w:r>
    </w:p>
    <w:p w:rsidR="00A25F01" w:rsidRPr="00F571ED" w:rsidRDefault="00A25F01" w:rsidP="00A25F01">
      <w:pPr>
        <w:tabs>
          <w:tab w:val="left" w:pos="0"/>
          <w:tab w:val="left" w:pos="426"/>
        </w:tabs>
        <w:suppressAutoHyphens/>
        <w:jc w:val="both"/>
        <w:rPr>
          <w:rFonts w:eastAsia="Calibri"/>
          <w:sz w:val="22"/>
          <w:szCs w:val="22"/>
          <w:lang w:val="x-none" w:eastAsia="ar-SA"/>
        </w:rPr>
      </w:pPr>
      <w:r w:rsidRPr="00F571ED">
        <w:rPr>
          <w:rFonts w:eastAsia="Calibri"/>
          <w:sz w:val="22"/>
          <w:szCs w:val="22"/>
          <w:lang w:val="x-none" w:eastAsia="ar-SA"/>
        </w:rPr>
        <w:t>Strony ustalają odpowiedzialność odszkodowawczą w formie kar umownych z następujących tytułów i w podanych wysokościach:</w:t>
      </w:r>
    </w:p>
    <w:p w:rsidR="00A25F01" w:rsidRPr="00F571ED" w:rsidRDefault="00A25F01" w:rsidP="00A25F01">
      <w:pPr>
        <w:tabs>
          <w:tab w:val="left" w:pos="567"/>
          <w:tab w:val="left" w:pos="709"/>
        </w:tabs>
        <w:suppressAutoHyphens/>
        <w:ind w:left="295" w:hanging="295"/>
        <w:jc w:val="both"/>
        <w:rPr>
          <w:sz w:val="22"/>
          <w:szCs w:val="22"/>
          <w:lang w:eastAsia="ar-SA"/>
        </w:rPr>
      </w:pPr>
      <w:r w:rsidRPr="00F571ED">
        <w:rPr>
          <w:sz w:val="22"/>
          <w:szCs w:val="22"/>
          <w:lang w:eastAsia="ar-SA"/>
        </w:rPr>
        <w:t xml:space="preserve">1) </w:t>
      </w:r>
      <w:r w:rsidR="002919F3" w:rsidRPr="00F571ED">
        <w:rPr>
          <w:sz w:val="22"/>
          <w:szCs w:val="22"/>
        </w:rPr>
        <w:t>Wykonawca</w:t>
      </w:r>
      <w:r w:rsidRPr="00F571ED">
        <w:rPr>
          <w:sz w:val="22"/>
          <w:szCs w:val="22"/>
          <w:lang w:eastAsia="ar-SA"/>
        </w:rPr>
        <w:t xml:space="preserve"> zobowiązuje się zapłacić Zamawiającemu następujące kary umowne:</w:t>
      </w:r>
    </w:p>
    <w:p w:rsidR="00A25F01" w:rsidRPr="00F571ED" w:rsidRDefault="00A25F01" w:rsidP="00A25F01">
      <w:pPr>
        <w:suppressAutoHyphens/>
        <w:ind w:left="284"/>
        <w:jc w:val="both"/>
        <w:rPr>
          <w:sz w:val="22"/>
          <w:szCs w:val="22"/>
          <w:lang w:eastAsia="ar-SA"/>
        </w:rPr>
      </w:pPr>
      <w:r w:rsidRPr="00F571ED">
        <w:rPr>
          <w:sz w:val="22"/>
          <w:szCs w:val="22"/>
          <w:lang w:eastAsia="ar-SA"/>
        </w:rPr>
        <w:t xml:space="preserve">a) za odstąpienie od umowy wskutek okoliczności, za które odpowiada </w:t>
      </w:r>
      <w:r w:rsidR="002919F3" w:rsidRPr="00F571ED">
        <w:rPr>
          <w:sz w:val="22"/>
          <w:szCs w:val="22"/>
        </w:rPr>
        <w:t>Wykonawca</w:t>
      </w:r>
      <w:r w:rsidRPr="00F571ED">
        <w:rPr>
          <w:sz w:val="22"/>
          <w:szCs w:val="22"/>
          <w:lang w:eastAsia="ar-SA"/>
        </w:rPr>
        <w:t xml:space="preserve"> </w:t>
      </w:r>
      <w:r w:rsidRPr="00F571ED">
        <w:rPr>
          <w:sz w:val="22"/>
          <w:szCs w:val="22"/>
          <w:lang w:eastAsia="ar-SA"/>
        </w:rPr>
        <w:br/>
        <w:t xml:space="preserve">w wysokości </w:t>
      </w:r>
      <w:r w:rsidRPr="00F571ED">
        <w:rPr>
          <w:b/>
          <w:bCs/>
          <w:sz w:val="22"/>
          <w:szCs w:val="22"/>
          <w:lang w:eastAsia="ar-SA"/>
        </w:rPr>
        <w:t>20%</w:t>
      </w:r>
      <w:r w:rsidRPr="00F571ED">
        <w:rPr>
          <w:sz w:val="22"/>
          <w:szCs w:val="22"/>
          <w:lang w:eastAsia="ar-SA"/>
        </w:rPr>
        <w:t xml:space="preserve"> wynagrodzenia umownego z § 4 ust. 1</w:t>
      </w:r>
      <w:r w:rsidR="008C042B" w:rsidRPr="00F571ED">
        <w:rPr>
          <w:sz w:val="22"/>
          <w:szCs w:val="22"/>
          <w:lang w:eastAsia="ar-SA"/>
        </w:rPr>
        <w:t>;</w:t>
      </w:r>
    </w:p>
    <w:p w:rsidR="00F571ED" w:rsidRPr="00F571ED" w:rsidRDefault="00A25F01" w:rsidP="00A25F01">
      <w:pPr>
        <w:suppressAutoHyphens/>
        <w:ind w:left="284"/>
        <w:jc w:val="both"/>
        <w:rPr>
          <w:sz w:val="22"/>
          <w:szCs w:val="22"/>
          <w:lang w:eastAsia="ar-SA"/>
        </w:rPr>
      </w:pPr>
      <w:r w:rsidRPr="00F571ED">
        <w:rPr>
          <w:sz w:val="22"/>
          <w:szCs w:val="22"/>
          <w:lang w:eastAsia="ar-SA"/>
        </w:rPr>
        <w:t xml:space="preserve">b) za zwłokę w wykonaniu przedmiotu umowy i jego przekazaniu Zamawiający </w:t>
      </w:r>
      <w:r w:rsidRPr="00F571ED">
        <w:rPr>
          <w:sz w:val="22"/>
          <w:szCs w:val="22"/>
          <w:lang w:eastAsia="ar-SA"/>
        </w:rPr>
        <w:br/>
        <w:t xml:space="preserve">w terminie określonym w § 3 ust. </w:t>
      </w:r>
      <w:r w:rsidR="00CF1849" w:rsidRPr="00F571ED">
        <w:rPr>
          <w:sz w:val="22"/>
          <w:szCs w:val="22"/>
          <w:lang w:eastAsia="ar-SA"/>
        </w:rPr>
        <w:t>4</w:t>
      </w:r>
      <w:r w:rsidRPr="00F571ED">
        <w:rPr>
          <w:sz w:val="22"/>
          <w:szCs w:val="22"/>
          <w:lang w:eastAsia="ar-SA"/>
        </w:rPr>
        <w:t xml:space="preserve"> umowy w wysokości </w:t>
      </w:r>
      <w:r w:rsidRPr="00F571ED">
        <w:rPr>
          <w:b/>
          <w:bCs/>
          <w:sz w:val="22"/>
          <w:szCs w:val="22"/>
          <w:lang w:eastAsia="ar-SA"/>
        </w:rPr>
        <w:t>0,5%</w:t>
      </w:r>
      <w:r w:rsidRPr="00F571ED">
        <w:rPr>
          <w:sz w:val="22"/>
          <w:szCs w:val="22"/>
          <w:lang w:eastAsia="ar-SA"/>
        </w:rPr>
        <w:t xml:space="preserve"> wynagrodzenia umownego </w:t>
      </w:r>
    </w:p>
    <w:p w:rsidR="00A25F01" w:rsidRPr="00F571ED" w:rsidRDefault="00A25F01" w:rsidP="00A25F01">
      <w:pPr>
        <w:suppressAutoHyphens/>
        <w:ind w:left="284"/>
        <w:jc w:val="both"/>
        <w:rPr>
          <w:sz w:val="22"/>
          <w:szCs w:val="22"/>
          <w:lang w:eastAsia="ar-SA"/>
        </w:rPr>
      </w:pPr>
      <w:r w:rsidRPr="00F571ED">
        <w:rPr>
          <w:sz w:val="22"/>
          <w:szCs w:val="22"/>
          <w:lang w:eastAsia="ar-SA"/>
        </w:rPr>
        <w:t>z § 4 ust. 1 za każdy dzień zwłoki licząc od umownego terminu przekazania przedmiotu umowy;</w:t>
      </w:r>
    </w:p>
    <w:p w:rsidR="00A25F01" w:rsidRPr="00F571ED" w:rsidRDefault="00AC0011" w:rsidP="00A25F01">
      <w:pPr>
        <w:suppressAutoHyphens/>
        <w:ind w:left="284"/>
        <w:jc w:val="both"/>
        <w:rPr>
          <w:sz w:val="22"/>
          <w:szCs w:val="22"/>
          <w:lang w:eastAsia="ar-SA"/>
        </w:rPr>
      </w:pPr>
      <w:r w:rsidRPr="00F571ED">
        <w:rPr>
          <w:sz w:val="22"/>
          <w:szCs w:val="22"/>
          <w:lang w:eastAsia="ar-SA"/>
        </w:rPr>
        <w:t>c)</w:t>
      </w:r>
      <w:r w:rsidR="00A25F01" w:rsidRPr="00F571ED">
        <w:rPr>
          <w:sz w:val="22"/>
          <w:szCs w:val="22"/>
          <w:lang w:eastAsia="ar-SA"/>
        </w:rPr>
        <w:t xml:space="preserve"> za zwłokę w usunięciu wad w wysokości </w:t>
      </w:r>
      <w:r w:rsidR="00A25F01" w:rsidRPr="00F571ED">
        <w:rPr>
          <w:b/>
          <w:bCs/>
          <w:sz w:val="22"/>
          <w:szCs w:val="22"/>
          <w:lang w:eastAsia="ar-SA"/>
        </w:rPr>
        <w:t>0,5%</w:t>
      </w:r>
      <w:r w:rsidR="00A25F01" w:rsidRPr="00F571ED">
        <w:rPr>
          <w:sz w:val="22"/>
          <w:szCs w:val="22"/>
          <w:lang w:eastAsia="ar-SA"/>
        </w:rPr>
        <w:t xml:space="preserve"> wynagrodzenia umownego z § 4 ust. 1, za każdy dzień zwłoki licząc od dnia wyznaczonego przez Zamawiającego na usunięcie wad</w:t>
      </w:r>
      <w:r w:rsidR="008C042B" w:rsidRPr="00F571ED">
        <w:rPr>
          <w:sz w:val="22"/>
          <w:szCs w:val="22"/>
          <w:lang w:eastAsia="ar-SA"/>
        </w:rPr>
        <w:t>.</w:t>
      </w:r>
    </w:p>
    <w:p w:rsidR="00A25F01" w:rsidRPr="00F571ED" w:rsidRDefault="00A25F01" w:rsidP="00A25F01">
      <w:pPr>
        <w:tabs>
          <w:tab w:val="left" w:pos="284"/>
        </w:tabs>
        <w:suppressAutoHyphens/>
        <w:ind w:left="295" w:hanging="295"/>
        <w:jc w:val="both"/>
        <w:rPr>
          <w:sz w:val="22"/>
          <w:szCs w:val="22"/>
          <w:lang w:eastAsia="ar-SA"/>
        </w:rPr>
      </w:pPr>
      <w:r w:rsidRPr="00F571ED">
        <w:rPr>
          <w:sz w:val="22"/>
          <w:szCs w:val="22"/>
          <w:lang w:eastAsia="ar-SA"/>
        </w:rPr>
        <w:t xml:space="preserve">2) Zamawiający zobowiązuje się </w:t>
      </w:r>
      <w:r w:rsidR="000A1919" w:rsidRPr="00F571ED">
        <w:rPr>
          <w:sz w:val="22"/>
          <w:szCs w:val="22"/>
          <w:lang w:eastAsia="ar-SA"/>
        </w:rPr>
        <w:t xml:space="preserve">zapłacić </w:t>
      </w:r>
      <w:r w:rsidR="002919F3" w:rsidRPr="00F571ED">
        <w:rPr>
          <w:sz w:val="22"/>
          <w:szCs w:val="22"/>
        </w:rPr>
        <w:t>Wykonawcy</w:t>
      </w:r>
      <w:r w:rsidR="000A1919" w:rsidRPr="00F571ED">
        <w:rPr>
          <w:sz w:val="22"/>
          <w:szCs w:val="22"/>
          <w:lang w:eastAsia="ar-SA"/>
        </w:rPr>
        <w:t xml:space="preserve"> karę umowną </w:t>
      </w:r>
      <w:r w:rsidRPr="00F571ED">
        <w:rPr>
          <w:sz w:val="22"/>
          <w:szCs w:val="22"/>
          <w:lang w:eastAsia="ar-SA"/>
        </w:rPr>
        <w:t>za odstąpienie od umowy wskutek okoliczności za które odpowiada Zam</w:t>
      </w:r>
      <w:r w:rsidR="000A1919" w:rsidRPr="00F571ED">
        <w:rPr>
          <w:sz w:val="22"/>
          <w:szCs w:val="22"/>
          <w:lang w:eastAsia="ar-SA"/>
        </w:rPr>
        <w:t xml:space="preserve">awiający </w:t>
      </w:r>
      <w:r w:rsidRPr="00F571ED">
        <w:rPr>
          <w:sz w:val="22"/>
          <w:szCs w:val="22"/>
          <w:lang w:eastAsia="ar-SA"/>
        </w:rPr>
        <w:t xml:space="preserve">w wysokości </w:t>
      </w:r>
      <w:r w:rsidRPr="00F571ED">
        <w:rPr>
          <w:b/>
          <w:bCs/>
          <w:sz w:val="22"/>
          <w:szCs w:val="22"/>
          <w:lang w:eastAsia="ar-SA"/>
        </w:rPr>
        <w:t>20%</w:t>
      </w:r>
      <w:r w:rsidRPr="00F571ED">
        <w:rPr>
          <w:sz w:val="22"/>
          <w:szCs w:val="22"/>
          <w:lang w:eastAsia="ar-SA"/>
        </w:rPr>
        <w:t xml:space="preserve"> wynagrodzenia umownego określonego w § 4 ust. 1.</w:t>
      </w:r>
    </w:p>
    <w:p w:rsidR="00F571ED" w:rsidRPr="00F571ED" w:rsidRDefault="00F571ED" w:rsidP="00A25F01">
      <w:pPr>
        <w:tabs>
          <w:tab w:val="left" w:pos="284"/>
        </w:tabs>
        <w:suppressAutoHyphens/>
        <w:ind w:left="295" w:hanging="295"/>
        <w:jc w:val="both"/>
        <w:rPr>
          <w:sz w:val="22"/>
          <w:szCs w:val="22"/>
          <w:lang w:eastAsia="ar-SA"/>
        </w:rPr>
      </w:pPr>
    </w:p>
    <w:p w:rsidR="00F571ED" w:rsidRPr="00F571ED" w:rsidRDefault="00F571ED" w:rsidP="00F571ED">
      <w:pPr>
        <w:suppressAutoHyphens/>
        <w:jc w:val="center"/>
        <w:rPr>
          <w:rFonts w:eastAsia="Calibri"/>
          <w:sz w:val="22"/>
          <w:szCs w:val="22"/>
          <w:lang w:eastAsia="ar-SA"/>
        </w:rPr>
      </w:pPr>
      <w:r w:rsidRPr="00F571ED">
        <w:rPr>
          <w:rFonts w:eastAsia="Calibri"/>
          <w:sz w:val="22"/>
          <w:szCs w:val="22"/>
          <w:lang w:val="x-none" w:eastAsia="ar-SA"/>
        </w:rPr>
        <w:t xml:space="preserve">§ </w:t>
      </w:r>
      <w:r w:rsidRPr="00F571ED">
        <w:rPr>
          <w:rFonts w:eastAsia="Calibri"/>
          <w:sz w:val="22"/>
          <w:szCs w:val="22"/>
          <w:lang w:eastAsia="ar-SA"/>
        </w:rPr>
        <w:t>9</w:t>
      </w:r>
    </w:p>
    <w:p w:rsidR="00F571ED" w:rsidRPr="00F571ED" w:rsidRDefault="00F571ED" w:rsidP="00F571ED">
      <w:pPr>
        <w:suppressAutoHyphens/>
        <w:jc w:val="both"/>
        <w:rPr>
          <w:rFonts w:eastAsia="Calibri"/>
          <w:sz w:val="22"/>
          <w:szCs w:val="22"/>
          <w:lang w:val="x-none" w:eastAsia="ar-SA"/>
        </w:rPr>
      </w:pPr>
      <w:r w:rsidRPr="00F571ED">
        <w:rPr>
          <w:rFonts w:eastAsia="Calibri"/>
          <w:sz w:val="22"/>
          <w:szCs w:val="22"/>
          <w:lang w:val="x-none" w:eastAsia="ar-SA"/>
        </w:rPr>
        <w:t>Jeżeli kara umowna nie pokrywa poniesionej szkody Zamawiający może dochodzić odszkodowania uzupełniającego.</w:t>
      </w:r>
    </w:p>
    <w:p w:rsidR="00F97208" w:rsidRDefault="00F97208" w:rsidP="00A25F01">
      <w:pPr>
        <w:tabs>
          <w:tab w:val="left" w:pos="284"/>
        </w:tabs>
        <w:suppressAutoHyphens/>
        <w:ind w:left="295" w:hanging="295"/>
        <w:jc w:val="both"/>
        <w:rPr>
          <w:sz w:val="22"/>
          <w:szCs w:val="22"/>
          <w:lang w:eastAsia="ar-SA"/>
        </w:rPr>
      </w:pPr>
    </w:p>
    <w:p w:rsidR="00A25F01" w:rsidRPr="00F571ED" w:rsidRDefault="00F571ED" w:rsidP="00A25F01">
      <w:pPr>
        <w:tabs>
          <w:tab w:val="left" w:pos="4680"/>
        </w:tabs>
        <w:suppressAutoHyphens/>
        <w:jc w:val="center"/>
        <w:rPr>
          <w:sz w:val="22"/>
          <w:szCs w:val="22"/>
          <w:lang w:eastAsia="ar-SA"/>
        </w:rPr>
      </w:pPr>
      <w:r w:rsidRPr="00F571ED">
        <w:rPr>
          <w:sz w:val="22"/>
          <w:szCs w:val="22"/>
          <w:lang w:eastAsia="ar-SA"/>
        </w:rPr>
        <w:lastRenderedPageBreak/>
        <w:t>§ 10</w:t>
      </w:r>
    </w:p>
    <w:p w:rsidR="00A25F01" w:rsidRPr="00F571ED" w:rsidRDefault="00A25F01" w:rsidP="00A25F01">
      <w:pPr>
        <w:numPr>
          <w:ilvl w:val="2"/>
          <w:numId w:val="23"/>
        </w:numPr>
        <w:tabs>
          <w:tab w:val="num" w:pos="284"/>
        </w:tabs>
        <w:suppressAutoHyphens/>
        <w:ind w:left="0" w:firstLine="0"/>
        <w:jc w:val="both"/>
        <w:rPr>
          <w:rFonts w:eastAsia="Calibri"/>
          <w:sz w:val="22"/>
          <w:szCs w:val="22"/>
          <w:lang w:eastAsia="ar-SA"/>
        </w:rPr>
      </w:pPr>
      <w:r w:rsidRPr="00F571ED">
        <w:rPr>
          <w:rFonts w:eastAsia="Calibri"/>
          <w:sz w:val="22"/>
          <w:szCs w:val="22"/>
          <w:lang w:eastAsia="ar-SA"/>
        </w:rPr>
        <w:t xml:space="preserve">Zamawiającemu przysługuje prawo odstąpienia od umowy gdy </w:t>
      </w:r>
      <w:r w:rsidR="0049563E">
        <w:rPr>
          <w:sz w:val="22"/>
          <w:szCs w:val="22"/>
          <w:lang w:eastAsia="ar-SA"/>
        </w:rPr>
        <w:t xml:space="preserve">przedmiot umowy ma </w:t>
      </w:r>
      <w:r w:rsidRPr="00F571ED">
        <w:rPr>
          <w:sz w:val="22"/>
          <w:szCs w:val="22"/>
          <w:lang w:eastAsia="ar-SA"/>
        </w:rPr>
        <w:t>wady lub jest niezgodny z umową.</w:t>
      </w:r>
      <w:r w:rsidRPr="00F571ED">
        <w:rPr>
          <w:rFonts w:eastAsia="Calibri"/>
          <w:sz w:val="22"/>
          <w:szCs w:val="22"/>
          <w:lang w:eastAsia="ar-SA"/>
        </w:rPr>
        <w:t xml:space="preserve"> Odstąpienie od umowy winno nastąpić w formie </w:t>
      </w:r>
      <w:r w:rsidRPr="00F571ED">
        <w:rPr>
          <w:rFonts w:eastAsia="Calibri"/>
          <w:sz w:val="22"/>
          <w:szCs w:val="22"/>
          <w:lang w:eastAsia="ar-SA"/>
        </w:rPr>
        <w:tab/>
        <w:t xml:space="preserve">pisemnej podając przyczyny odstąpienia, w terminie 30 dni od dnia powzięcia wiadomości </w:t>
      </w:r>
      <w:r w:rsidRPr="00F571ED">
        <w:rPr>
          <w:rFonts w:eastAsia="Calibri"/>
          <w:sz w:val="22"/>
          <w:szCs w:val="22"/>
          <w:lang w:eastAsia="ar-SA"/>
        </w:rPr>
        <w:tab/>
        <w:t>o wystąpieniu okoliczności uzasadniających odstąpienie.</w:t>
      </w:r>
    </w:p>
    <w:p w:rsidR="0049563E" w:rsidRDefault="002919F3" w:rsidP="00A25F01">
      <w:pPr>
        <w:numPr>
          <w:ilvl w:val="2"/>
          <w:numId w:val="23"/>
        </w:numPr>
        <w:tabs>
          <w:tab w:val="num" w:pos="284"/>
        </w:tabs>
        <w:suppressAutoHyphens/>
        <w:ind w:left="0" w:firstLine="0"/>
        <w:jc w:val="both"/>
        <w:rPr>
          <w:rFonts w:eastAsia="Calibri"/>
          <w:sz w:val="22"/>
          <w:szCs w:val="22"/>
          <w:lang w:eastAsia="ar-SA"/>
        </w:rPr>
      </w:pPr>
      <w:r w:rsidRPr="00F571ED">
        <w:rPr>
          <w:sz w:val="22"/>
          <w:szCs w:val="22"/>
        </w:rPr>
        <w:t>Wykonawcy</w:t>
      </w:r>
      <w:r w:rsidR="00A25F01" w:rsidRPr="00F571ED">
        <w:rPr>
          <w:rFonts w:eastAsia="Calibri"/>
          <w:sz w:val="22"/>
          <w:szCs w:val="22"/>
          <w:lang w:eastAsia="ar-SA"/>
        </w:rPr>
        <w:t xml:space="preserve"> nie przysługuje prawo odstąpienia od umowy za wyjątkiem przypadków</w:t>
      </w:r>
      <w:r w:rsidR="0049563E">
        <w:rPr>
          <w:rFonts w:eastAsia="Calibri"/>
          <w:sz w:val="22"/>
          <w:szCs w:val="22"/>
          <w:lang w:eastAsia="ar-SA"/>
        </w:rPr>
        <w:t xml:space="preserve"> </w:t>
      </w:r>
      <w:r w:rsidR="00A25F01" w:rsidRPr="00F571ED">
        <w:rPr>
          <w:rFonts w:eastAsia="Calibri"/>
          <w:sz w:val="22"/>
          <w:szCs w:val="22"/>
          <w:lang w:eastAsia="ar-SA"/>
        </w:rPr>
        <w:t>przewidzianych przepisami prawa powszechnie obowiązującymi. Odstąpienie winno</w:t>
      </w:r>
      <w:r w:rsidR="0049563E">
        <w:rPr>
          <w:rFonts w:eastAsia="Calibri"/>
          <w:sz w:val="22"/>
          <w:szCs w:val="22"/>
          <w:lang w:eastAsia="ar-SA"/>
        </w:rPr>
        <w:t xml:space="preserve"> </w:t>
      </w:r>
      <w:r w:rsidR="0049563E">
        <w:rPr>
          <w:rFonts w:eastAsia="Calibri"/>
          <w:sz w:val="22"/>
          <w:szCs w:val="22"/>
          <w:lang w:eastAsia="ar-SA"/>
        </w:rPr>
        <w:tab/>
        <w:t>nastąpić</w:t>
      </w:r>
    </w:p>
    <w:p w:rsidR="00A25F01" w:rsidRPr="00F571ED" w:rsidRDefault="00A25F01" w:rsidP="0049563E">
      <w:pPr>
        <w:tabs>
          <w:tab w:val="num" w:pos="2160"/>
        </w:tabs>
        <w:suppressAutoHyphens/>
        <w:jc w:val="both"/>
        <w:rPr>
          <w:rFonts w:eastAsia="Calibri"/>
          <w:sz w:val="22"/>
          <w:szCs w:val="22"/>
          <w:lang w:eastAsia="ar-SA"/>
        </w:rPr>
      </w:pPr>
      <w:r w:rsidRPr="00F571ED">
        <w:rPr>
          <w:rFonts w:eastAsia="Calibri"/>
          <w:sz w:val="22"/>
          <w:szCs w:val="22"/>
          <w:lang w:eastAsia="ar-SA"/>
        </w:rPr>
        <w:t>w formie pisemnej ze wskazaniem podstawy prawnej i faktycznej odstąpienia.</w:t>
      </w:r>
    </w:p>
    <w:p w:rsidR="00F571ED" w:rsidRPr="00F571ED" w:rsidRDefault="00F571ED" w:rsidP="00F571ED">
      <w:pPr>
        <w:pStyle w:val="Tekstpodstawowywcity"/>
        <w:ind w:left="0" w:firstLine="0"/>
        <w:jc w:val="center"/>
        <w:rPr>
          <w:sz w:val="22"/>
          <w:szCs w:val="22"/>
        </w:rPr>
      </w:pPr>
    </w:p>
    <w:p w:rsidR="00F571ED" w:rsidRPr="00F571ED" w:rsidRDefault="00F571ED" w:rsidP="00F571ED">
      <w:pPr>
        <w:pStyle w:val="Tekstpodstawowywcity"/>
        <w:ind w:left="0" w:firstLine="0"/>
        <w:jc w:val="center"/>
        <w:rPr>
          <w:sz w:val="22"/>
          <w:szCs w:val="22"/>
        </w:rPr>
      </w:pPr>
      <w:r w:rsidRPr="00F571ED">
        <w:rPr>
          <w:sz w:val="22"/>
          <w:szCs w:val="22"/>
        </w:rPr>
        <w:t>§11</w:t>
      </w:r>
    </w:p>
    <w:p w:rsidR="00F571ED" w:rsidRPr="00F571ED" w:rsidRDefault="00F571ED" w:rsidP="00F571ED">
      <w:pPr>
        <w:pStyle w:val="Tekstpodstawowywcity"/>
        <w:ind w:left="0" w:firstLine="0"/>
        <w:rPr>
          <w:sz w:val="22"/>
          <w:szCs w:val="22"/>
        </w:rPr>
      </w:pPr>
      <w:r w:rsidRPr="00F571ED">
        <w:rPr>
          <w:sz w:val="22"/>
          <w:szCs w:val="22"/>
        </w:rPr>
        <w:t>Szkody i zniszczenia spowodowane w wykonanych robotach – obiektach na skutek zdarzeń losowych i innych powstałe przed odbiorem końcowym obiektu Wykonawca naprawia na własny koszt.</w:t>
      </w:r>
    </w:p>
    <w:p w:rsidR="00F571ED" w:rsidRDefault="00F571ED" w:rsidP="00F571ED">
      <w:pPr>
        <w:tabs>
          <w:tab w:val="left" w:pos="4680"/>
        </w:tabs>
        <w:suppressAutoHyphens/>
        <w:jc w:val="center"/>
        <w:rPr>
          <w:sz w:val="22"/>
          <w:szCs w:val="22"/>
          <w:lang w:eastAsia="zh-CN"/>
        </w:rPr>
      </w:pPr>
    </w:p>
    <w:p w:rsidR="00F571ED" w:rsidRPr="00F571ED" w:rsidRDefault="00F571ED" w:rsidP="00F571ED">
      <w:pPr>
        <w:tabs>
          <w:tab w:val="left" w:pos="4680"/>
        </w:tabs>
        <w:suppressAutoHyphens/>
        <w:jc w:val="center"/>
        <w:rPr>
          <w:sz w:val="22"/>
          <w:szCs w:val="22"/>
          <w:lang w:eastAsia="zh-CN"/>
        </w:rPr>
      </w:pPr>
      <w:r w:rsidRPr="00F571ED">
        <w:rPr>
          <w:sz w:val="22"/>
          <w:szCs w:val="22"/>
          <w:lang w:val="x-none" w:eastAsia="zh-CN"/>
        </w:rPr>
        <w:t>§</w:t>
      </w:r>
      <w:r w:rsidRPr="00F571ED">
        <w:rPr>
          <w:sz w:val="22"/>
          <w:szCs w:val="22"/>
          <w:lang w:eastAsia="zh-CN"/>
        </w:rPr>
        <w:t>12</w:t>
      </w:r>
    </w:p>
    <w:p w:rsidR="00F571ED" w:rsidRPr="00F571ED" w:rsidRDefault="00F571ED" w:rsidP="00F571ED">
      <w:pPr>
        <w:tabs>
          <w:tab w:val="left" w:pos="4680"/>
        </w:tabs>
        <w:suppressAutoHyphens/>
        <w:jc w:val="both"/>
        <w:rPr>
          <w:sz w:val="22"/>
          <w:szCs w:val="22"/>
          <w:lang w:val="x-none" w:eastAsia="zh-CN"/>
        </w:rPr>
      </w:pPr>
      <w:r w:rsidRPr="00F571ED">
        <w:rPr>
          <w:sz w:val="22"/>
          <w:szCs w:val="22"/>
          <w:lang w:val="x-none" w:eastAsia="zh-CN"/>
        </w:rPr>
        <w:t>Wykonawca ponosi odpowiedzialność za:</w:t>
      </w:r>
    </w:p>
    <w:p w:rsidR="00F571ED" w:rsidRPr="00F571ED" w:rsidRDefault="00F571ED" w:rsidP="00F571ED">
      <w:pPr>
        <w:numPr>
          <w:ilvl w:val="1"/>
          <w:numId w:val="27"/>
        </w:numPr>
        <w:tabs>
          <w:tab w:val="left" w:pos="284"/>
          <w:tab w:val="left" w:pos="4680"/>
        </w:tabs>
        <w:suppressAutoHyphens/>
        <w:ind w:left="0" w:firstLine="0"/>
        <w:jc w:val="both"/>
        <w:rPr>
          <w:sz w:val="22"/>
          <w:szCs w:val="22"/>
          <w:lang w:val="x-none" w:eastAsia="zh-CN"/>
        </w:rPr>
      </w:pPr>
      <w:r w:rsidRPr="00F571ED">
        <w:rPr>
          <w:sz w:val="22"/>
          <w:szCs w:val="22"/>
          <w:lang w:val="x-none" w:eastAsia="zh-CN"/>
        </w:rPr>
        <w:t>uszkodzenie instalacji oraz tych instalacji, których istnienie można było przewidzieć</w:t>
      </w:r>
      <w:r w:rsidRPr="00F571ED">
        <w:rPr>
          <w:sz w:val="22"/>
          <w:szCs w:val="22"/>
          <w:lang w:eastAsia="zh-CN"/>
        </w:rPr>
        <w:br/>
      </w:r>
      <w:r w:rsidRPr="00F571ED">
        <w:rPr>
          <w:sz w:val="22"/>
          <w:szCs w:val="22"/>
          <w:lang w:val="x-none" w:eastAsia="zh-CN"/>
        </w:rPr>
        <w:t>w trakcie realizacji robót.</w:t>
      </w:r>
    </w:p>
    <w:p w:rsidR="00F571ED" w:rsidRPr="00F571ED" w:rsidRDefault="00F571ED" w:rsidP="00F571ED">
      <w:pPr>
        <w:numPr>
          <w:ilvl w:val="1"/>
          <w:numId w:val="27"/>
        </w:numPr>
        <w:tabs>
          <w:tab w:val="left" w:pos="284"/>
          <w:tab w:val="left" w:pos="4680"/>
        </w:tabs>
        <w:suppressAutoHyphens/>
        <w:ind w:left="0" w:firstLine="0"/>
        <w:jc w:val="both"/>
        <w:rPr>
          <w:sz w:val="22"/>
          <w:szCs w:val="22"/>
          <w:lang w:val="x-none" w:eastAsia="zh-CN"/>
        </w:rPr>
      </w:pPr>
      <w:r w:rsidRPr="00F571ED">
        <w:rPr>
          <w:sz w:val="22"/>
          <w:szCs w:val="22"/>
          <w:lang w:val="x-none" w:eastAsia="zh-CN"/>
        </w:rPr>
        <w:t>szkody osób trzecich powstałe w wyniku realizacji robót.</w:t>
      </w:r>
    </w:p>
    <w:p w:rsidR="00F571ED" w:rsidRPr="00F571ED" w:rsidRDefault="00F571ED" w:rsidP="00A25F01">
      <w:pPr>
        <w:suppressAutoHyphens/>
        <w:jc w:val="center"/>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 xml:space="preserve">§ </w:t>
      </w:r>
      <w:r w:rsidR="00F571ED" w:rsidRPr="00F571ED">
        <w:rPr>
          <w:rFonts w:eastAsia="Calibri"/>
          <w:sz w:val="22"/>
          <w:szCs w:val="22"/>
          <w:lang w:eastAsia="ar-SA"/>
        </w:rPr>
        <w:t>13</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 xml:space="preserve">Zamawiający zapłaci odsetki ustawowe </w:t>
      </w:r>
      <w:r w:rsidR="008C042B" w:rsidRPr="00F571ED">
        <w:rPr>
          <w:rFonts w:eastAsia="Calibri"/>
          <w:sz w:val="22"/>
          <w:szCs w:val="22"/>
          <w:lang w:eastAsia="ar-SA"/>
        </w:rPr>
        <w:t xml:space="preserve">za opóźnienie </w:t>
      </w:r>
      <w:r w:rsidRPr="00F571ED">
        <w:rPr>
          <w:rFonts w:eastAsia="Calibri"/>
          <w:sz w:val="22"/>
          <w:szCs w:val="22"/>
          <w:lang w:val="x-none" w:eastAsia="ar-SA"/>
        </w:rPr>
        <w:t>w przypadku nieuregulowania faktur</w:t>
      </w:r>
      <w:r w:rsidRPr="00F571ED">
        <w:rPr>
          <w:rFonts w:eastAsia="Calibri"/>
          <w:sz w:val="22"/>
          <w:szCs w:val="22"/>
          <w:lang w:eastAsia="ar-SA"/>
        </w:rPr>
        <w:t>y</w:t>
      </w:r>
      <w:r w:rsidRPr="00F571ED">
        <w:rPr>
          <w:rFonts w:eastAsia="Calibri"/>
          <w:sz w:val="22"/>
          <w:szCs w:val="22"/>
          <w:lang w:val="x-none" w:eastAsia="ar-SA"/>
        </w:rPr>
        <w:t xml:space="preserve"> w terminie określonym w § </w:t>
      </w:r>
      <w:r w:rsidR="0049563E">
        <w:rPr>
          <w:rFonts w:eastAsia="Calibri"/>
          <w:sz w:val="22"/>
          <w:szCs w:val="22"/>
          <w:lang w:eastAsia="ar-SA"/>
        </w:rPr>
        <w:t>5</w:t>
      </w:r>
      <w:r w:rsidRPr="00F571ED">
        <w:rPr>
          <w:rFonts w:eastAsia="Calibri"/>
          <w:sz w:val="22"/>
          <w:szCs w:val="22"/>
          <w:lang w:val="x-none" w:eastAsia="ar-SA"/>
        </w:rPr>
        <w:t xml:space="preserve"> ust. </w:t>
      </w:r>
      <w:r w:rsidR="00F571ED" w:rsidRPr="00F571ED">
        <w:rPr>
          <w:rFonts w:eastAsia="Calibri"/>
          <w:sz w:val="22"/>
          <w:szCs w:val="22"/>
          <w:lang w:eastAsia="ar-SA"/>
        </w:rPr>
        <w:t>2</w:t>
      </w:r>
      <w:r w:rsidRPr="00F571ED">
        <w:rPr>
          <w:rFonts w:eastAsia="Calibri"/>
          <w:sz w:val="22"/>
          <w:szCs w:val="22"/>
          <w:lang w:eastAsia="ar-SA"/>
        </w:rPr>
        <w:t>.</w:t>
      </w:r>
      <w:r w:rsidRPr="00F571ED">
        <w:rPr>
          <w:rFonts w:eastAsia="Calibri"/>
          <w:sz w:val="22"/>
          <w:szCs w:val="22"/>
          <w:lang w:val="x-none" w:eastAsia="ar-SA"/>
        </w:rPr>
        <w:t xml:space="preserve"> </w:t>
      </w:r>
    </w:p>
    <w:p w:rsidR="00A25F01" w:rsidRPr="00F571ED" w:rsidRDefault="00A25F01" w:rsidP="00A25F01">
      <w:pPr>
        <w:suppressAutoHyphens/>
        <w:rPr>
          <w:rFonts w:eastAsia="Calibri"/>
          <w:sz w:val="22"/>
          <w:szCs w:val="22"/>
          <w:lang w:eastAsia="ar-SA"/>
        </w:rPr>
      </w:pPr>
    </w:p>
    <w:p w:rsidR="00F571ED" w:rsidRPr="00F571ED" w:rsidRDefault="00F571ED" w:rsidP="00F571ED">
      <w:pPr>
        <w:tabs>
          <w:tab w:val="left" w:pos="4680"/>
        </w:tabs>
        <w:suppressAutoHyphens/>
        <w:jc w:val="center"/>
        <w:rPr>
          <w:sz w:val="22"/>
          <w:szCs w:val="22"/>
          <w:lang w:eastAsia="zh-CN"/>
        </w:rPr>
      </w:pPr>
      <w:r w:rsidRPr="00F571ED">
        <w:rPr>
          <w:sz w:val="22"/>
          <w:szCs w:val="22"/>
          <w:lang w:val="x-none" w:eastAsia="zh-CN"/>
        </w:rPr>
        <w:t>1</w:t>
      </w:r>
      <w:r w:rsidRPr="00F571ED">
        <w:rPr>
          <w:sz w:val="22"/>
          <w:szCs w:val="22"/>
          <w:lang w:eastAsia="zh-CN"/>
        </w:rPr>
        <w:t>4</w:t>
      </w:r>
    </w:p>
    <w:p w:rsidR="00F571ED" w:rsidRPr="00F571ED" w:rsidRDefault="00F571ED" w:rsidP="00F571ED">
      <w:pPr>
        <w:tabs>
          <w:tab w:val="left" w:pos="4680"/>
        </w:tabs>
        <w:suppressAutoHyphens/>
        <w:rPr>
          <w:sz w:val="22"/>
          <w:szCs w:val="22"/>
          <w:lang w:eastAsia="zh-CN"/>
        </w:rPr>
      </w:pPr>
      <w:r w:rsidRPr="00F571ED">
        <w:rPr>
          <w:sz w:val="22"/>
          <w:szCs w:val="22"/>
          <w:lang w:eastAsia="zh-CN"/>
        </w:rPr>
        <w:t xml:space="preserve">Strony zobowiązują się do zachowania w tajemnicy wszelkich informacji pozostających </w:t>
      </w:r>
      <w:r w:rsidR="0049563E">
        <w:rPr>
          <w:sz w:val="22"/>
          <w:szCs w:val="22"/>
          <w:lang w:eastAsia="zh-CN"/>
        </w:rPr>
        <w:t>w związku</w:t>
      </w:r>
      <w:r w:rsidR="0049563E">
        <w:rPr>
          <w:sz w:val="22"/>
          <w:szCs w:val="22"/>
          <w:lang w:eastAsia="zh-CN"/>
        </w:rPr>
        <w:br/>
      </w:r>
      <w:r w:rsidRPr="00F571ED">
        <w:rPr>
          <w:sz w:val="22"/>
          <w:szCs w:val="22"/>
          <w:lang w:eastAsia="zh-CN"/>
        </w:rPr>
        <w:t>z wykonaniem niniejszej umowy chyba, że obowiązek przekazania informacji dotyczy zawarcia, realizacji lub wykonania niniejszej umowy wynikał będzie z obowiązujących przepisów prawa .</w:t>
      </w:r>
    </w:p>
    <w:p w:rsidR="00A25F01" w:rsidRPr="00F571ED" w:rsidRDefault="00A25F01" w:rsidP="00A25F01">
      <w:pPr>
        <w:suppressAutoHyphens/>
        <w:jc w:val="center"/>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 1</w:t>
      </w:r>
      <w:r w:rsidR="00F571ED" w:rsidRPr="00F571ED">
        <w:rPr>
          <w:rFonts w:eastAsia="Calibri"/>
          <w:sz w:val="22"/>
          <w:szCs w:val="22"/>
          <w:lang w:eastAsia="ar-SA"/>
        </w:rPr>
        <w:t>5</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W sprawach nieuregulowanych niniejszą umową mają zastosowanie przepisy Kodeksu Cywilnego.</w:t>
      </w:r>
    </w:p>
    <w:p w:rsidR="00A25F01" w:rsidRPr="00F571ED" w:rsidRDefault="00A25F01" w:rsidP="00A25F01">
      <w:pPr>
        <w:suppressAutoHyphens/>
        <w:rPr>
          <w:rFonts w:eastAsia="Calibri"/>
          <w:sz w:val="22"/>
          <w:szCs w:val="22"/>
          <w:lang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w:t>
      </w:r>
      <w:r w:rsidR="00F571ED" w:rsidRPr="00F571ED">
        <w:rPr>
          <w:rFonts w:eastAsia="Calibri"/>
          <w:sz w:val="22"/>
          <w:szCs w:val="22"/>
          <w:lang w:eastAsia="ar-SA"/>
        </w:rPr>
        <w:t xml:space="preserve"> 16</w:t>
      </w:r>
    </w:p>
    <w:p w:rsidR="00A25F01" w:rsidRPr="00F571ED" w:rsidRDefault="00A25F01" w:rsidP="00A25F01">
      <w:pPr>
        <w:suppressAutoHyphens/>
        <w:jc w:val="both"/>
        <w:rPr>
          <w:rFonts w:eastAsia="Calibri"/>
          <w:sz w:val="22"/>
          <w:szCs w:val="22"/>
          <w:lang w:val="x-none" w:eastAsia="ar-SA"/>
        </w:rPr>
      </w:pPr>
      <w:r w:rsidRPr="00F571ED">
        <w:rPr>
          <w:rFonts w:eastAsia="Calibri"/>
          <w:sz w:val="22"/>
          <w:szCs w:val="22"/>
          <w:lang w:val="x-none" w:eastAsia="ar-SA"/>
        </w:rPr>
        <w:t>Zabrania się cesji wierzytelności wynikających z umowy na rzecz osób trzecich.</w:t>
      </w:r>
    </w:p>
    <w:p w:rsidR="00A25F01" w:rsidRPr="00F571ED" w:rsidRDefault="00A25F01" w:rsidP="00A25F01">
      <w:pPr>
        <w:suppressAutoHyphens/>
        <w:rPr>
          <w:rFonts w:eastAsia="Calibri"/>
          <w:sz w:val="22"/>
          <w:szCs w:val="22"/>
          <w:lang w:val="x-none" w:eastAsia="ar-SA"/>
        </w:rPr>
      </w:pPr>
    </w:p>
    <w:p w:rsidR="00A25F01" w:rsidRPr="00F571ED" w:rsidRDefault="00A25F01" w:rsidP="00A25F01">
      <w:pPr>
        <w:suppressAutoHyphens/>
        <w:jc w:val="center"/>
        <w:rPr>
          <w:rFonts w:eastAsia="Calibri"/>
          <w:sz w:val="22"/>
          <w:szCs w:val="22"/>
          <w:lang w:eastAsia="ar-SA"/>
        </w:rPr>
      </w:pPr>
      <w:r w:rsidRPr="00F571ED">
        <w:rPr>
          <w:rFonts w:eastAsia="Calibri"/>
          <w:sz w:val="22"/>
          <w:szCs w:val="22"/>
          <w:lang w:val="x-none" w:eastAsia="ar-SA"/>
        </w:rPr>
        <w:t>§</w:t>
      </w:r>
      <w:r w:rsidR="00F571ED" w:rsidRPr="00F571ED">
        <w:rPr>
          <w:rFonts w:eastAsia="Calibri"/>
          <w:sz w:val="22"/>
          <w:szCs w:val="22"/>
          <w:lang w:eastAsia="ar-SA"/>
        </w:rPr>
        <w:t xml:space="preserve"> 17</w:t>
      </w:r>
    </w:p>
    <w:p w:rsidR="00A25F01" w:rsidRPr="00F571ED" w:rsidRDefault="00A25F01" w:rsidP="00A25F01">
      <w:pPr>
        <w:suppressAutoHyphens/>
        <w:jc w:val="both"/>
        <w:rPr>
          <w:rFonts w:eastAsia="Calibri"/>
          <w:sz w:val="22"/>
          <w:szCs w:val="22"/>
          <w:lang w:eastAsia="ar-SA"/>
        </w:rPr>
      </w:pPr>
      <w:r w:rsidRPr="00F571ED">
        <w:rPr>
          <w:sz w:val="22"/>
          <w:szCs w:val="22"/>
          <w:lang w:val="x-none"/>
        </w:rPr>
        <w:t xml:space="preserve">Umowę sporządzono w trzech jednobrzmiących egzemplarzach, dwa dla Zamawiającego, jeden dla </w:t>
      </w:r>
      <w:r w:rsidR="002919F3" w:rsidRPr="00F571ED">
        <w:rPr>
          <w:sz w:val="22"/>
          <w:szCs w:val="22"/>
        </w:rPr>
        <w:t>Wykonawc</w:t>
      </w:r>
      <w:r w:rsidR="00AC0011" w:rsidRPr="00F571ED">
        <w:rPr>
          <w:sz w:val="22"/>
          <w:szCs w:val="22"/>
        </w:rPr>
        <w:t>y.</w:t>
      </w:r>
    </w:p>
    <w:p w:rsidR="00A25F01" w:rsidRPr="00F571ED" w:rsidRDefault="00A25F01" w:rsidP="00A25F01">
      <w:pPr>
        <w:suppressAutoHyphens/>
        <w:rPr>
          <w:rFonts w:eastAsia="Calibri"/>
          <w:sz w:val="22"/>
          <w:szCs w:val="22"/>
          <w:lang w:eastAsia="ar-SA"/>
        </w:rPr>
      </w:pPr>
    </w:p>
    <w:p w:rsidR="00AC0011" w:rsidRPr="00F571ED" w:rsidRDefault="00AC0011" w:rsidP="00A25F01">
      <w:pPr>
        <w:suppressAutoHyphens/>
        <w:rPr>
          <w:rFonts w:eastAsia="Calibri"/>
          <w:sz w:val="22"/>
          <w:szCs w:val="22"/>
          <w:lang w:eastAsia="ar-SA"/>
        </w:rPr>
      </w:pPr>
    </w:p>
    <w:p w:rsidR="00AC0011" w:rsidRPr="00F571ED" w:rsidRDefault="00AC0011" w:rsidP="00A25F01">
      <w:pPr>
        <w:suppressAutoHyphens/>
        <w:rPr>
          <w:rFonts w:eastAsia="Calibri"/>
          <w:sz w:val="22"/>
          <w:szCs w:val="22"/>
          <w:lang w:eastAsia="ar-SA"/>
        </w:rPr>
      </w:pPr>
    </w:p>
    <w:p w:rsidR="00A25F01" w:rsidRPr="00F571ED" w:rsidRDefault="00A25F01" w:rsidP="00A25F01">
      <w:pPr>
        <w:suppressAutoHyphens/>
        <w:rPr>
          <w:rFonts w:eastAsia="Calibri"/>
          <w:sz w:val="22"/>
          <w:szCs w:val="22"/>
          <w:lang w:eastAsia="ar-SA"/>
        </w:rPr>
      </w:pPr>
    </w:p>
    <w:p w:rsidR="00A25F01" w:rsidRPr="00F571ED" w:rsidRDefault="00A25F01" w:rsidP="00A25F01">
      <w:pPr>
        <w:suppressAutoHyphens/>
        <w:rPr>
          <w:rFonts w:eastAsia="Calibri"/>
          <w:sz w:val="22"/>
          <w:szCs w:val="22"/>
          <w:lang w:val="x-none" w:eastAsia="ar-SA"/>
        </w:rPr>
      </w:pPr>
      <w:r w:rsidRPr="00F571ED">
        <w:rPr>
          <w:rFonts w:eastAsia="Calibri"/>
          <w:sz w:val="22"/>
          <w:szCs w:val="22"/>
          <w:lang w:val="x-none" w:eastAsia="ar-SA"/>
        </w:rPr>
        <w:t xml:space="preserve">ZAMAWIAJĄCY:                                                 </w:t>
      </w:r>
      <w:r w:rsidRPr="00F571ED">
        <w:rPr>
          <w:rFonts w:eastAsia="Calibri"/>
          <w:sz w:val="22"/>
          <w:szCs w:val="22"/>
          <w:lang w:eastAsia="ar-SA"/>
        </w:rPr>
        <w:t xml:space="preserve">              </w:t>
      </w:r>
      <w:r w:rsidRPr="00F571ED">
        <w:rPr>
          <w:rFonts w:eastAsia="Calibri"/>
          <w:sz w:val="22"/>
          <w:szCs w:val="22"/>
          <w:lang w:val="x-none" w:eastAsia="ar-SA"/>
        </w:rPr>
        <w:t xml:space="preserve">                WYKONAWCA:      </w:t>
      </w:r>
    </w:p>
    <w:p w:rsidR="00A25F01" w:rsidRPr="00F571ED" w:rsidRDefault="00A25F01" w:rsidP="00A25F01">
      <w:pPr>
        <w:suppressAutoHyphens/>
        <w:rPr>
          <w:sz w:val="22"/>
          <w:szCs w:val="22"/>
          <w:lang w:eastAsia="ar-SA"/>
        </w:rPr>
      </w:pPr>
    </w:p>
    <w:p w:rsidR="00A25F01" w:rsidRPr="00F571ED" w:rsidRDefault="00A25F01" w:rsidP="00A25F01">
      <w:pPr>
        <w:jc w:val="both"/>
        <w:rPr>
          <w:sz w:val="22"/>
          <w:szCs w:val="22"/>
        </w:rPr>
      </w:pPr>
    </w:p>
    <w:p w:rsidR="00AC0011" w:rsidRPr="00F571ED" w:rsidRDefault="00AC0011" w:rsidP="00A25F01">
      <w:pPr>
        <w:jc w:val="both"/>
        <w:rPr>
          <w:sz w:val="22"/>
          <w:szCs w:val="22"/>
        </w:rPr>
      </w:pPr>
    </w:p>
    <w:p w:rsidR="009D0960" w:rsidRPr="00F571ED" w:rsidRDefault="00AC0011" w:rsidP="00AC0011">
      <w:pPr>
        <w:rPr>
          <w:sz w:val="22"/>
          <w:szCs w:val="22"/>
        </w:rPr>
      </w:pPr>
      <w:r w:rsidRPr="00F571ED">
        <w:rPr>
          <w:sz w:val="22"/>
          <w:szCs w:val="22"/>
        </w:rPr>
        <w:t>……………………………</w:t>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t>…………………………….</w:t>
      </w:r>
    </w:p>
    <w:p w:rsidR="00AC0011" w:rsidRPr="00F571ED" w:rsidRDefault="00AC0011" w:rsidP="00AC0011">
      <w:pPr>
        <w:rPr>
          <w:sz w:val="22"/>
          <w:szCs w:val="22"/>
        </w:rPr>
      </w:pPr>
    </w:p>
    <w:p w:rsidR="00AC0011" w:rsidRPr="00F571ED" w:rsidRDefault="00AC0011" w:rsidP="00AC0011">
      <w:pPr>
        <w:rPr>
          <w:sz w:val="22"/>
          <w:szCs w:val="22"/>
        </w:rPr>
      </w:pPr>
    </w:p>
    <w:p w:rsidR="00AC0011" w:rsidRPr="00F571ED" w:rsidRDefault="00AC0011" w:rsidP="00AC0011">
      <w:pPr>
        <w:rPr>
          <w:sz w:val="22"/>
          <w:szCs w:val="22"/>
        </w:rPr>
      </w:pPr>
      <w:r w:rsidRPr="00F571ED">
        <w:rPr>
          <w:sz w:val="22"/>
          <w:szCs w:val="22"/>
        </w:rPr>
        <w:t>……………………………</w:t>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r>
      <w:r w:rsidRPr="00F571ED">
        <w:rPr>
          <w:sz w:val="22"/>
          <w:szCs w:val="22"/>
        </w:rPr>
        <w:tab/>
        <w:t>……………………………</w:t>
      </w:r>
    </w:p>
    <w:sectPr w:rsidR="00AC0011" w:rsidRPr="00F571ED" w:rsidSect="006D12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C6" w:rsidRDefault="005B72C6" w:rsidP="00437D55">
      <w:r>
        <w:separator/>
      </w:r>
    </w:p>
  </w:endnote>
  <w:endnote w:type="continuationSeparator" w:id="0">
    <w:p w:rsidR="005B72C6" w:rsidRDefault="005B72C6" w:rsidP="004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C6" w:rsidRDefault="005B72C6" w:rsidP="00437D55">
      <w:r>
        <w:separator/>
      </w:r>
    </w:p>
  </w:footnote>
  <w:footnote w:type="continuationSeparator" w:id="0">
    <w:p w:rsidR="005B72C6" w:rsidRDefault="005B72C6" w:rsidP="0043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55" w:rsidRPr="00B0330C" w:rsidRDefault="00437D55" w:rsidP="00437D55">
    <w:pPr>
      <w:suppressAutoHyphens/>
      <w:ind w:left="4956" w:firstLine="708"/>
      <w:jc w:val="both"/>
      <w:rPr>
        <w:sz w:val="18"/>
        <w:szCs w:val="18"/>
        <w:lang w:eastAsia="ar-SA"/>
      </w:rPr>
    </w:pPr>
    <w:r w:rsidRPr="00B0330C">
      <w:rPr>
        <w:sz w:val="18"/>
        <w:szCs w:val="18"/>
        <w:lang w:eastAsia="ar-SA"/>
      </w:rPr>
      <w:t>Załącznik</w:t>
    </w:r>
    <w:r>
      <w:rPr>
        <w:sz w:val="18"/>
        <w:szCs w:val="18"/>
        <w:lang w:eastAsia="ar-SA"/>
      </w:rPr>
      <w:t xml:space="preserve"> nr 2</w:t>
    </w:r>
  </w:p>
  <w:p w:rsidR="00437D55" w:rsidRDefault="00437D55" w:rsidP="00437D55">
    <w:pPr>
      <w:suppressAutoHyphens/>
      <w:jc w:val="both"/>
      <w:rPr>
        <w:sz w:val="18"/>
        <w:szCs w:val="18"/>
        <w:lang w:eastAsia="ar-SA"/>
      </w:rPr>
    </w:pP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Pr>
        <w:sz w:val="18"/>
        <w:szCs w:val="18"/>
        <w:lang w:eastAsia="ar-SA"/>
      </w:rPr>
      <w:tab/>
      <w:t>d</w:t>
    </w:r>
    <w:r w:rsidRPr="00B0330C">
      <w:rPr>
        <w:sz w:val="18"/>
        <w:szCs w:val="18"/>
        <w:lang w:eastAsia="ar-SA"/>
      </w:rPr>
      <w:t>o zaproszenia do złożenia propozycji cenowej</w:t>
    </w:r>
  </w:p>
  <w:p w:rsidR="0064376A" w:rsidRPr="00B0330C" w:rsidRDefault="0064376A" w:rsidP="00437D55">
    <w:pPr>
      <w:suppressAutoHyphens/>
      <w:jc w:val="both"/>
      <w:rPr>
        <w:sz w:val="18"/>
        <w:szCs w:val="18"/>
        <w:lang w:eastAsia="ar-SA"/>
      </w:rPr>
    </w:pP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t>„</w:t>
    </w:r>
    <w:r>
      <w:rPr>
        <w:i/>
        <w:sz w:val="18"/>
        <w:szCs w:val="18"/>
        <w:lang w:eastAsia="ar-SA"/>
      </w:rPr>
      <w:t>Wzór umowy”</w:t>
    </w:r>
  </w:p>
  <w:p w:rsidR="00437D55" w:rsidRDefault="00437D55" w:rsidP="00437D55">
    <w:pPr>
      <w:pStyle w:val="Nagwek"/>
    </w:pP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sidRPr="00B0330C">
      <w:rPr>
        <w:sz w:val="18"/>
        <w:szCs w:val="18"/>
        <w:lang w:eastAsia="ar-SA"/>
      </w:rPr>
      <w:tab/>
    </w:r>
    <w:r>
      <w:rPr>
        <w:sz w:val="18"/>
        <w:szCs w:val="18"/>
        <w:lang w:eastAsia="ar-SA"/>
      </w:rPr>
      <w:tab/>
      <w:t>„</w:t>
    </w:r>
    <w:r>
      <w:rPr>
        <w:i/>
        <w:sz w:val="18"/>
        <w:szCs w:val="18"/>
        <w:lang w:eastAsia="ar-SA"/>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8"/>
    <w:lvl w:ilvl="0">
      <w:start w:val="1"/>
      <w:numFmt w:val="decimal"/>
      <w:lvlText w:val="%1)"/>
      <w:lvlJc w:val="left"/>
      <w:pPr>
        <w:tabs>
          <w:tab w:val="num" w:pos="294"/>
        </w:tabs>
        <w:ind w:left="294" w:hanging="360"/>
      </w:pPr>
    </w:lvl>
  </w:abstractNum>
  <w:abstractNum w:abstractNumId="3">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8F4872"/>
    <w:multiLevelType w:val="multilevel"/>
    <w:tmpl w:val="036A5740"/>
    <w:lvl w:ilvl="0">
      <w:start w:val="1"/>
      <w:numFmt w:val="decimal"/>
      <w:lvlText w:val="%1."/>
      <w:lvlJc w:val="left"/>
      <w:pPr>
        <w:tabs>
          <w:tab w:val="num" w:pos="786"/>
        </w:tabs>
        <w:ind w:left="786"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A75A5D"/>
    <w:multiLevelType w:val="hybridMultilevel"/>
    <w:tmpl w:val="EC74CA5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7">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8B7A30"/>
    <w:multiLevelType w:val="hybridMultilevel"/>
    <w:tmpl w:val="C2C6D15C"/>
    <w:lvl w:ilvl="0" w:tplc="0415000F">
      <w:start w:val="1"/>
      <w:numFmt w:val="decimal"/>
      <w:lvlText w:val="%1."/>
      <w:lvlJc w:val="left"/>
      <w:pPr>
        <w:ind w:left="644" w:hanging="360"/>
      </w:pPr>
      <w:rPr>
        <w:rFonts w:hint="default"/>
        <w:color w:val="8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16">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7">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024621E"/>
    <w:multiLevelType w:val="hybridMultilevel"/>
    <w:tmpl w:val="3078D950"/>
    <w:lvl w:ilvl="0" w:tplc="0415000F">
      <w:start w:val="1"/>
      <w:numFmt w:val="decimal"/>
      <w:lvlText w:val="%1."/>
      <w:lvlJc w:val="left"/>
      <w:pPr>
        <w:ind w:left="720" w:hanging="360"/>
      </w:pPr>
      <w:rPr>
        <w:rFonts w:hint="default"/>
        <w:b w:val="0"/>
      </w:rPr>
    </w:lvl>
    <w:lvl w:ilvl="1" w:tplc="5D24A97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
  </w:num>
  <w:num w:numId="17">
    <w:abstractNumId w:val="12"/>
  </w:num>
  <w:num w:numId="18">
    <w:abstractNumId w:val="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F"/>
    <w:rsid w:val="000030C6"/>
    <w:rsid w:val="00070CF1"/>
    <w:rsid w:val="000A1919"/>
    <w:rsid w:val="00141518"/>
    <w:rsid w:val="001C1B99"/>
    <w:rsid w:val="001D176F"/>
    <w:rsid w:val="001E5944"/>
    <w:rsid w:val="001E7FD4"/>
    <w:rsid w:val="00243513"/>
    <w:rsid w:val="002447CD"/>
    <w:rsid w:val="002919F3"/>
    <w:rsid w:val="002D182A"/>
    <w:rsid w:val="00437822"/>
    <w:rsid w:val="00437D55"/>
    <w:rsid w:val="004777FD"/>
    <w:rsid w:val="0049563E"/>
    <w:rsid w:val="00497F2B"/>
    <w:rsid w:val="004D28C5"/>
    <w:rsid w:val="004F1BFE"/>
    <w:rsid w:val="005B72C6"/>
    <w:rsid w:val="005F5423"/>
    <w:rsid w:val="0064376A"/>
    <w:rsid w:val="00672C4F"/>
    <w:rsid w:val="00683BAB"/>
    <w:rsid w:val="006D7A0B"/>
    <w:rsid w:val="0081302F"/>
    <w:rsid w:val="008401A7"/>
    <w:rsid w:val="00843ED4"/>
    <w:rsid w:val="008C042B"/>
    <w:rsid w:val="008C5F9D"/>
    <w:rsid w:val="008D0582"/>
    <w:rsid w:val="008D7120"/>
    <w:rsid w:val="008F692A"/>
    <w:rsid w:val="00964DA7"/>
    <w:rsid w:val="009A76A8"/>
    <w:rsid w:val="009D0960"/>
    <w:rsid w:val="009D3463"/>
    <w:rsid w:val="00A25F01"/>
    <w:rsid w:val="00A81318"/>
    <w:rsid w:val="00A83B3D"/>
    <w:rsid w:val="00AC0011"/>
    <w:rsid w:val="00AC62D9"/>
    <w:rsid w:val="00B86534"/>
    <w:rsid w:val="00C005CF"/>
    <w:rsid w:val="00C021FE"/>
    <w:rsid w:val="00C23621"/>
    <w:rsid w:val="00C62E82"/>
    <w:rsid w:val="00C77BAC"/>
    <w:rsid w:val="00C92A23"/>
    <w:rsid w:val="00CE6342"/>
    <w:rsid w:val="00CF1849"/>
    <w:rsid w:val="00D53FD4"/>
    <w:rsid w:val="00D86603"/>
    <w:rsid w:val="00D94511"/>
    <w:rsid w:val="00D950F5"/>
    <w:rsid w:val="00DF175F"/>
    <w:rsid w:val="00DF4DEB"/>
    <w:rsid w:val="00E021E4"/>
    <w:rsid w:val="00E25490"/>
    <w:rsid w:val="00E570B4"/>
    <w:rsid w:val="00ED2E62"/>
    <w:rsid w:val="00F571ED"/>
    <w:rsid w:val="00F9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 w:type="character" w:styleId="Pogrubienie">
    <w:name w:val="Strong"/>
    <w:basedOn w:val="Domylnaczcionkaakapitu"/>
    <w:uiPriority w:val="22"/>
    <w:qFormat/>
    <w:rsid w:val="00843ED4"/>
    <w:rPr>
      <w:b/>
      <w:bCs/>
    </w:rPr>
  </w:style>
  <w:style w:type="paragraph" w:styleId="Nagwek">
    <w:name w:val="header"/>
    <w:basedOn w:val="Normalny"/>
    <w:link w:val="NagwekZnak"/>
    <w:uiPriority w:val="99"/>
    <w:unhideWhenUsed/>
    <w:rsid w:val="00437D55"/>
    <w:pPr>
      <w:tabs>
        <w:tab w:val="center" w:pos="4536"/>
        <w:tab w:val="right" w:pos="9072"/>
      </w:tabs>
    </w:pPr>
  </w:style>
  <w:style w:type="character" w:customStyle="1" w:styleId="NagwekZnak">
    <w:name w:val="Nagłówek Znak"/>
    <w:basedOn w:val="Domylnaczcionkaakapitu"/>
    <w:link w:val="Nagwek"/>
    <w:uiPriority w:val="99"/>
    <w:rsid w:val="00437D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7D55"/>
    <w:pPr>
      <w:tabs>
        <w:tab w:val="center" w:pos="4536"/>
        <w:tab w:val="right" w:pos="9072"/>
      </w:tabs>
    </w:pPr>
  </w:style>
  <w:style w:type="character" w:customStyle="1" w:styleId="StopkaZnak">
    <w:name w:val="Stopka Znak"/>
    <w:basedOn w:val="Domylnaczcionkaakapitu"/>
    <w:link w:val="Stopka"/>
    <w:uiPriority w:val="99"/>
    <w:rsid w:val="00437D5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 w:type="character" w:styleId="Pogrubienie">
    <w:name w:val="Strong"/>
    <w:basedOn w:val="Domylnaczcionkaakapitu"/>
    <w:uiPriority w:val="22"/>
    <w:qFormat/>
    <w:rsid w:val="00843ED4"/>
    <w:rPr>
      <w:b/>
      <w:bCs/>
    </w:rPr>
  </w:style>
  <w:style w:type="paragraph" w:styleId="Nagwek">
    <w:name w:val="header"/>
    <w:basedOn w:val="Normalny"/>
    <w:link w:val="NagwekZnak"/>
    <w:uiPriority w:val="99"/>
    <w:unhideWhenUsed/>
    <w:rsid w:val="00437D55"/>
    <w:pPr>
      <w:tabs>
        <w:tab w:val="center" w:pos="4536"/>
        <w:tab w:val="right" w:pos="9072"/>
      </w:tabs>
    </w:pPr>
  </w:style>
  <w:style w:type="character" w:customStyle="1" w:styleId="NagwekZnak">
    <w:name w:val="Nagłówek Znak"/>
    <w:basedOn w:val="Domylnaczcionkaakapitu"/>
    <w:link w:val="Nagwek"/>
    <w:uiPriority w:val="99"/>
    <w:rsid w:val="00437D5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7D55"/>
    <w:pPr>
      <w:tabs>
        <w:tab w:val="center" w:pos="4536"/>
        <w:tab w:val="right" w:pos="9072"/>
      </w:tabs>
    </w:pPr>
  </w:style>
  <w:style w:type="character" w:customStyle="1" w:styleId="StopkaZnak">
    <w:name w:val="Stopka Znak"/>
    <w:basedOn w:val="Domylnaczcionkaakapitu"/>
    <w:link w:val="Stopka"/>
    <w:uiPriority w:val="99"/>
    <w:rsid w:val="00437D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889">
      <w:bodyDiv w:val="1"/>
      <w:marLeft w:val="0"/>
      <w:marRight w:val="0"/>
      <w:marTop w:val="0"/>
      <w:marBottom w:val="0"/>
      <w:divBdr>
        <w:top w:val="none" w:sz="0" w:space="0" w:color="auto"/>
        <w:left w:val="none" w:sz="0" w:space="0" w:color="auto"/>
        <w:bottom w:val="none" w:sz="0" w:space="0" w:color="auto"/>
        <w:right w:val="none" w:sz="0" w:space="0" w:color="auto"/>
      </w:divBdr>
    </w:div>
    <w:div w:id="485901575">
      <w:bodyDiv w:val="1"/>
      <w:marLeft w:val="0"/>
      <w:marRight w:val="0"/>
      <w:marTop w:val="0"/>
      <w:marBottom w:val="0"/>
      <w:divBdr>
        <w:top w:val="none" w:sz="0" w:space="0" w:color="auto"/>
        <w:left w:val="none" w:sz="0" w:space="0" w:color="auto"/>
        <w:bottom w:val="none" w:sz="0" w:space="0" w:color="auto"/>
        <w:right w:val="none" w:sz="0" w:space="0" w:color="auto"/>
      </w:divBdr>
    </w:div>
    <w:div w:id="758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5820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Paweł</cp:lastModifiedBy>
  <cp:revision>3</cp:revision>
  <cp:lastPrinted>2018-03-07T09:14:00Z</cp:lastPrinted>
  <dcterms:created xsi:type="dcterms:W3CDTF">2018-08-10T07:14:00Z</dcterms:created>
  <dcterms:modified xsi:type="dcterms:W3CDTF">2018-08-10T07:19:00Z</dcterms:modified>
</cp:coreProperties>
</file>