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sz w:val="20"/>
          <w:szCs w:val="20"/>
        </w:rPr>
        <w:t>UCHWAŁA  Nr XLIX/299/14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sz w:val="20"/>
          <w:szCs w:val="20"/>
        </w:rPr>
        <w:t>z dnia  10 kwietnia 2014 r.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>w sprawie wprowadzenia zmian w uchwale budżetowej na 2014 rok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 xml:space="preserve">              Na podstawie: art.18,ust.2 pkt.4 ustawy z dnia 8 marca 1990 roku o samorządzie gminnym (tj;Dz. U z 2013r. poz.594 z późn. zm.) art.212 i 233 pkt.3  ustawy z dnia 27 sierpnia 2009 roku o finansach publicznych (Dz. Uz 2013r., poz.885) , art.3 ust.1 ustawy z dnia 13 listopada 2003 r. o dochodach jednostek samorządu terytorialnego(tekst jednolity: Dz. U nr 88, poz. 539)    </w:t>
      </w:r>
      <w:r w:rsidRPr="00BF498F">
        <w:rPr>
          <w:rFonts w:ascii="Times New Roman" w:hAnsi="Times New Roman" w:cs="Times New Roman"/>
          <w:b/>
          <w:bCs/>
          <w:sz w:val="20"/>
          <w:szCs w:val="20"/>
        </w:rPr>
        <w:t>Rada Miejska w Iłży uchwala, co następuje: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sz w:val="20"/>
          <w:szCs w:val="20"/>
        </w:rPr>
        <w:t>§ 1.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>W Uchwale nr: XLV/231/13 z dnia 16 grudnia 2013 r. w sprawie uchwalenia budżetu na    rok 2014  wprowadza się następujące zmiany :</w:t>
      </w:r>
    </w:p>
    <w:p w:rsidR="00BF498F" w:rsidRPr="00BF498F" w:rsidRDefault="00BF498F" w:rsidP="00BF498F">
      <w:pPr>
        <w:widowControl w:val="0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>Zwiększa się planowane dochody budżetu na rok 2014 o kwotę                                                     21.120  zł</w:t>
      </w:r>
    </w:p>
    <w:p w:rsidR="00BF498F" w:rsidRPr="00BF498F" w:rsidRDefault="00BF498F" w:rsidP="00BF498F">
      <w:pPr>
        <w:widowControl w:val="0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>Zwiększa się planowane wydatki  budżetu na rok 2014 o kwotę                                                     21.120  zł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sz w:val="20"/>
          <w:szCs w:val="20"/>
        </w:rPr>
        <w:t>§ 2.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>W wyniku powyższych zmian :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98F" w:rsidRPr="00BF498F" w:rsidRDefault="00BF498F" w:rsidP="00BF498F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 xml:space="preserve">1)  </w:t>
      </w:r>
      <w:r w:rsidRPr="00BF498F">
        <w:rPr>
          <w:rFonts w:ascii="Times New Roman" w:hAnsi="Times New Roman" w:cs="Times New Roman"/>
          <w:b/>
          <w:bCs/>
          <w:sz w:val="20"/>
          <w:szCs w:val="20"/>
        </w:rPr>
        <w:t>§ 1 pkt. 1 uchwały</w:t>
      </w:r>
      <w:r w:rsidRPr="00BF498F">
        <w:rPr>
          <w:rFonts w:ascii="Times New Roman" w:hAnsi="Times New Roman" w:cs="Times New Roman"/>
          <w:sz w:val="20"/>
          <w:szCs w:val="20"/>
        </w:rPr>
        <w:t xml:space="preserve"> otrzymuje brzmienie :</w:t>
      </w:r>
    </w:p>
    <w:p w:rsidR="00BF498F" w:rsidRPr="00BF498F" w:rsidRDefault="00BF498F" w:rsidP="00BF498F">
      <w:pPr>
        <w:widowControl w:val="0"/>
        <w:tabs>
          <w:tab w:val="left" w:pos="708"/>
          <w:tab w:val="lef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„Ustala się  plan dochodów  budżetu na rok 2014 w łącznej kwocie                      </w:t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43.046.012,35 zł    </w:t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</w:p>
    <w:p w:rsidR="00BF498F" w:rsidRPr="00BF498F" w:rsidRDefault="00BF498F" w:rsidP="00BF498F">
      <w:pPr>
        <w:widowControl w:val="0"/>
        <w:tabs>
          <w:tab w:val="left" w:pos="708"/>
          <w:tab w:val="lef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z tego:</w:t>
      </w:r>
    </w:p>
    <w:p w:rsidR="00BF498F" w:rsidRPr="00BF498F" w:rsidRDefault="00BF498F" w:rsidP="00BF498F">
      <w:pPr>
        <w:widowControl w:val="0"/>
        <w:numPr>
          <w:ilvl w:val="0"/>
          <w:numId w:val="2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bieżące w kwocie </w:t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                                                             38.362.164,35 zł   </w:t>
      </w:r>
    </w:p>
    <w:p w:rsidR="00BF498F" w:rsidRPr="00BF498F" w:rsidRDefault="00BF498F" w:rsidP="00BF498F">
      <w:pPr>
        <w:widowControl w:val="0"/>
        <w:numPr>
          <w:ilvl w:val="0"/>
          <w:numId w:val="2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majątkowe w kwocie</w:t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                                                                           4.683.848,00  zł  .”</w:t>
      </w:r>
    </w:p>
    <w:p w:rsidR="00BF498F" w:rsidRPr="00BF498F" w:rsidRDefault="00BF498F" w:rsidP="00BF498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98F" w:rsidRPr="00BF498F" w:rsidRDefault="00BF498F" w:rsidP="00BF498F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 xml:space="preserve">2) w </w:t>
      </w:r>
      <w:r w:rsidRPr="00BF498F">
        <w:rPr>
          <w:rFonts w:ascii="Times New Roman" w:hAnsi="Times New Roman" w:cs="Times New Roman"/>
          <w:b/>
          <w:bCs/>
          <w:sz w:val="20"/>
          <w:szCs w:val="20"/>
        </w:rPr>
        <w:t>Tabeli nr 1– „Planowane dochody budżetu na 2014 r. ”</w:t>
      </w:r>
      <w:r w:rsidRPr="00BF498F">
        <w:rPr>
          <w:rFonts w:ascii="Times New Roman" w:hAnsi="Times New Roman" w:cs="Times New Roman"/>
          <w:sz w:val="20"/>
          <w:szCs w:val="20"/>
        </w:rPr>
        <w:t xml:space="preserve"> do uchwały budżetowej wprowadza się zmiany</w:t>
      </w:r>
      <w:r w:rsidRPr="00BF498F">
        <w:rPr>
          <w:rFonts w:ascii="Times New Roman" w:hAnsi="Times New Roman" w:cs="Times New Roman"/>
          <w:b/>
          <w:bCs/>
          <w:sz w:val="20"/>
          <w:szCs w:val="20"/>
        </w:rPr>
        <w:t xml:space="preserve"> z</w:t>
      </w:r>
      <w:r w:rsidRPr="00BF498F">
        <w:rPr>
          <w:rFonts w:ascii="Times New Roman" w:hAnsi="Times New Roman" w:cs="Times New Roman"/>
          <w:sz w:val="20"/>
          <w:szCs w:val="20"/>
        </w:rPr>
        <w:t>godnie z załącznikiem  nr 1 do niniejszej uchwały .</w:t>
      </w:r>
    </w:p>
    <w:p w:rsidR="00BF498F" w:rsidRPr="00BF498F" w:rsidRDefault="00BF498F" w:rsidP="00BF498F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98F" w:rsidRPr="00BF498F" w:rsidRDefault="00BF498F" w:rsidP="00BF498F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>3)</w:t>
      </w:r>
      <w:r w:rsidRPr="00BF498F">
        <w:rPr>
          <w:rFonts w:ascii="Times New Roman" w:hAnsi="Times New Roman" w:cs="Times New Roman"/>
          <w:b/>
          <w:bCs/>
          <w:sz w:val="20"/>
          <w:szCs w:val="20"/>
        </w:rPr>
        <w:t xml:space="preserve"> § 1 pkt. 2 uchwały</w:t>
      </w:r>
      <w:r w:rsidRPr="00BF498F">
        <w:rPr>
          <w:rFonts w:ascii="Times New Roman" w:hAnsi="Times New Roman" w:cs="Times New Roman"/>
          <w:sz w:val="20"/>
          <w:szCs w:val="20"/>
        </w:rPr>
        <w:t xml:space="preserve"> otrzymuje brzmienie:</w:t>
      </w:r>
    </w:p>
    <w:p w:rsidR="00BF498F" w:rsidRPr="00BF498F" w:rsidRDefault="00BF498F" w:rsidP="00BF49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„Ustala się plan wydatków budżetu na rok 2014 w łącznej kwocie                             </w:t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41.858.012,35 zł </w:t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BF498F" w:rsidRPr="00BF498F" w:rsidRDefault="00BF498F" w:rsidP="00BF49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z tego:</w:t>
      </w:r>
    </w:p>
    <w:p w:rsidR="00BF498F" w:rsidRPr="00BF498F" w:rsidRDefault="00BF498F" w:rsidP="00BF498F">
      <w:pPr>
        <w:widowControl w:val="0"/>
        <w:numPr>
          <w:ilvl w:val="0"/>
          <w:numId w:val="3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bieżące w kwocie</w:t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      34.964.323,35 zł </w:t>
      </w:r>
    </w:p>
    <w:p w:rsidR="00BF498F" w:rsidRPr="00BF498F" w:rsidRDefault="00BF498F" w:rsidP="00BF498F">
      <w:pPr>
        <w:widowControl w:val="0"/>
        <w:numPr>
          <w:ilvl w:val="0"/>
          <w:numId w:val="3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majątkowe w kwocie</w:t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F498F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                                                              6.893.689,00  zł.”              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 xml:space="preserve">4) w </w:t>
      </w:r>
      <w:r w:rsidRPr="00BF498F">
        <w:rPr>
          <w:rFonts w:ascii="Times New Roman" w:hAnsi="Times New Roman" w:cs="Times New Roman"/>
          <w:b/>
          <w:bCs/>
          <w:sz w:val="20"/>
          <w:szCs w:val="20"/>
        </w:rPr>
        <w:t>Tabeli nr 2– „Planowane wydatki budżetu na 2014 r. ”</w:t>
      </w:r>
      <w:r w:rsidRPr="00BF498F">
        <w:rPr>
          <w:rFonts w:ascii="Times New Roman" w:hAnsi="Times New Roman" w:cs="Times New Roman"/>
          <w:sz w:val="20"/>
          <w:szCs w:val="20"/>
        </w:rPr>
        <w:t xml:space="preserve"> do uchwały</w:t>
      </w:r>
      <w:r w:rsidRPr="00BF49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F498F">
        <w:rPr>
          <w:rFonts w:ascii="Times New Roman" w:hAnsi="Times New Roman" w:cs="Times New Roman"/>
          <w:sz w:val="20"/>
          <w:szCs w:val="20"/>
        </w:rPr>
        <w:t>wprowadza się zmiany</w:t>
      </w:r>
      <w:r w:rsidRPr="00BF49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F498F">
        <w:rPr>
          <w:rFonts w:ascii="Times New Roman" w:hAnsi="Times New Roman" w:cs="Times New Roman"/>
          <w:sz w:val="20"/>
          <w:szCs w:val="20"/>
        </w:rPr>
        <w:t>zgodnie z załącznikiem  nr 2 do niniejszej uchwały.</w:t>
      </w: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98F" w:rsidRPr="00BF498F" w:rsidRDefault="00BF498F" w:rsidP="00BF49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98F">
        <w:rPr>
          <w:rFonts w:ascii="Times New Roman" w:hAnsi="Times New Roman" w:cs="Times New Roman"/>
          <w:b/>
          <w:bCs/>
          <w:sz w:val="20"/>
          <w:szCs w:val="20"/>
        </w:rPr>
        <w:t>§ 3.</w:t>
      </w:r>
    </w:p>
    <w:p w:rsidR="00BF498F" w:rsidRPr="00BF498F" w:rsidRDefault="00BF498F" w:rsidP="00BF49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>1)</w:t>
      </w:r>
      <w:r w:rsidRPr="00BF49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F498F">
        <w:rPr>
          <w:rFonts w:ascii="Times New Roman" w:hAnsi="Times New Roman" w:cs="Times New Roman"/>
          <w:sz w:val="20"/>
          <w:szCs w:val="20"/>
        </w:rPr>
        <w:t>Wykonanie uchwały powierza się Burmistrzowi.</w:t>
      </w:r>
    </w:p>
    <w:p w:rsidR="00BF498F" w:rsidRPr="00BF498F" w:rsidRDefault="00BF498F" w:rsidP="00BF498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98F">
        <w:rPr>
          <w:rFonts w:ascii="Times New Roman" w:hAnsi="Times New Roman" w:cs="Times New Roman"/>
          <w:sz w:val="20"/>
          <w:szCs w:val="20"/>
        </w:rPr>
        <w:t>2) Uchwała wchodzi w życie z dniem podjęcia i obowiązuje w roku budżetowym 2014.</w:t>
      </w:r>
    </w:p>
    <w:p w:rsidR="00BF498F" w:rsidRPr="00BF498F" w:rsidRDefault="00BF498F" w:rsidP="00BF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121" w:rsidRDefault="00F42121">
      <w:bookmarkStart w:id="0" w:name="_GoBack"/>
      <w:bookmarkEnd w:id="0"/>
    </w:p>
    <w:sectPr w:rsidR="00F42121" w:rsidSect="008A5162">
      <w:pgSz w:w="11909" w:h="16834"/>
      <w:pgMar w:top="504" w:right="792" w:bottom="504" w:left="792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8F" w:rsidRDefault="00BF498F" w:rsidP="00BF498F">
      <w:pPr>
        <w:spacing w:after="0" w:line="240" w:lineRule="auto"/>
      </w:pPr>
      <w:r>
        <w:separator/>
      </w:r>
    </w:p>
  </w:endnote>
  <w:endnote w:type="continuationSeparator" w:id="0">
    <w:p w:rsidR="00BF498F" w:rsidRDefault="00BF498F" w:rsidP="00BF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8F" w:rsidRDefault="00BF498F" w:rsidP="00BF498F">
      <w:pPr>
        <w:spacing w:after="0" w:line="240" w:lineRule="auto"/>
      </w:pPr>
      <w:r>
        <w:separator/>
      </w:r>
    </w:p>
  </w:footnote>
  <w:footnote w:type="continuationSeparator" w:id="0">
    <w:p w:rsidR="00BF498F" w:rsidRDefault="00BF498F" w:rsidP="00BF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5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22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8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94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2148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508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868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3228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588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948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308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88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324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60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96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43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8F"/>
    <w:rsid w:val="00BF498F"/>
    <w:rsid w:val="00F4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D7B51-9874-41C5-A4D6-3B5D36E2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98F"/>
  </w:style>
  <w:style w:type="paragraph" w:styleId="Stopka">
    <w:name w:val="footer"/>
    <w:basedOn w:val="Normalny"/>
    <w:link w:val="StopkaZnak"/>
    <w:uiPriority w:val="99"/>
    <w:unhideWhenUsed/>
    <w:rsid w:val="00BF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98F"/>
  </w:style>
  <w:style w:type="paragraph" w:customStyle="1" w:styleId="Normal">
    <w:name w:val="[Normal]"/>
    <w:uiPriority w:val="99"/>
    <w:rsid w:val="00BF49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Korpula</dc:creator>
  <cp:keywords/>
  <dc:description/>
  <cp:lastModifiedBy>Robert Korpula</cp:lastModifiedBy>
  <cp:revision>1</cp:revision>
  <dcterms:created xsi:type="dcterms:W3CDTF">2014-04-16T10:27:00Z</dcterms:created>
  <dcterms:modified xsi:type="dcterms:W3CDTF">2014-04-16T10:29:00Z</dcterms:modified>
</cp:coreProperties>
</file>